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DD5F" w14:textId="77777777" w:rsidR="00793B17" w:rsidRDefault="00793B17">
      <w:pPr>
        <w:spacing w:before="3" w:line="100" w:lineRule="exact"/>
        <w:rPr>
          <w:sz w:val="10"/>
          <w:szCs w:val="10"/>
        </w:rPr>
      </w:pPr>
    </w:p>
    <w:p w14:paraId="70DE547C" w14:textId="77777777" w:rsidR="00793B17" w:rsidRDefault="0056077B">
      <w:pPr>
        <w:ind w:left="1453" w:right="500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FFFFFF"/>
          <w:sz w:val="36"/>
          <w:szCs w:val="36"/>
        </w:rPr>
        <w:t>N</w:t>
      </w:r>
      <w:r>
        <w:rPr>
          <w:rFonts w:ascii="Arial" w:eastAsia="Arial" w:hAnsi="Arial" w:cs="Arial"/>
          <w:b/>
          <w:color w:val="FFFFFF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FFFFFF"/>
          <w:sz w:val="36"/>
          <w:szCs w:val="36"/>
        </w:rPr>
        <w:t>pal</w:t>
      </w:r>
      <w:r>
        <w:rPr>
          <w:rFonts w:ascii="Arial" w:eastAsia="Arial" w:hAnsi="Arial" w:cs="Arial"/>
          <w:b/>
          <w:color w:val="FFFFFF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COVID-</w:t>
      </w:r>
      <w:r>
        <w:rPr>
          <w:rFonts w:ascii="Arial" w:eastAsia="Arial" w:hAnsi="Arial" w:cs="Arial"/>
          <w:b/>
          <w:color w:val="FFFFFF"/>
          <w:spacing w:val="-1"/>
          <w:sz w:val="36"/>
          <w:szCs w:val="36"/>
        </w:rPr>
        <w:t>19</w:t>
      </w:r>
      <w:r>
        <w:rPr>
          <w:rFonts w:ascii="Arial" w:eastAsia="Arial" w:hAnsi="Arial" w:cs="Arial"/>
          <w:b/>
          <w:color w:val="FFFFFF"/>
          <w:sz w:val="36"/>
          <w:szCs w:val="36"/>
        </w:rPr>
        <w:t>: Cluster</w:t>
      </w:r>
      <w:r>
        <w:rPr>
          <w:rFonts w:ascii="Arial" w:eastAsia="Arial" w:hAnsi="Arial" w:cs="Arial"/>
          <w:b/>
          <w:color w:val="FFFFFF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Up</w:t>
      </w:r>
      <w:r>
        <w:rPr>
          <w:rFonts w:ascii="Arial" w:eastAsia="Arial" w:hAnsi="Arial" w:cs="Arial"/>
          <w:b/>
          <w:color w:val="FFFFFF"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color w:val="FFFFFF"/>
          <w:sz w:val="36"/>
          <w:szCs w:val="36"/>
        </w:rPr>
        <w:t>ate</w:t>
      </w:r>
      <w:r>
        <w:rPr>
          <w:rFonts w:ascii="Arial" w:eastAsia="Arial" w:hAnsi="Arial" w:cs="Arial"/>
          <w:b/>
          <w:color w:val="FFFFFF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#</w:t>
      </w:r>
      <w:r>
        <w:rPr>
          <w:rFonts w:ascii="Arial" w:eastAsia="Arial" w:hAnsi="Arial" w:cs="Arial"/>
          <w:b/>
          <w:color w:val="FFFFFF"/>
          <w:spacing w:val="-1"/>
          <w:sz w:val="36"/>
          <w:szCs w:val="36"/>
        </w:rPr>
        <w:t>1</w:t>
      </w:r>
      <w:r>
        <w:rPr>
          <w:rFonts w:ascii="Arial" w:eastAsia="Arial" w:hAnsi="Arial" w:cs="Arial"/>
          <w:b/>
          <w:color w:val="FFFFFF"/>
          <w:sz w:val="36"/>
          <w:szCs w:val="36"/>
        </w:rPr>
        <w:t>7</w:t>
      </w:r>
    </w:p>
    <w:p w14:paraId="1C5C1B20" w14:textId="77777777" w:rsidR="00793B17" w:rsidRDefault="00793B17">
      <w:pPr>
        <w:spacing w:before="9" w:line="200" w:lineRule="exact"/>
      </w:pPr>
    </w:p>
    <w:p w14:paraId="14895AB1" w14:textId="77777777" w:rsidR="00793B17" w:rsidRDefault="0056077B">
      <w:pPr>
        <w:spacing w:before="32"/>
        <w:ind w:left="188" w:right="83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>23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z w:val="22"/>
          <w:szCs w:val="22"/>
        </w:rPr>
        <w:t>Ju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FFFFFF"/>
          <w:sz w:val="22"/>
          <w:szCs w:val="22"/>
        </w:rPr>
        <w:t>y</w:t>
      </w:r>
      <w:r>
        <w:rPr>
          <w:rFonts w:ascii="Arial" w:eastAsia="Arial" w:hAnsi="Arial" w:cs="Arial"/>
          <w:color w:val="FFFFFF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z w:val="22"/>
          <w:szCs w:val="22"/>
        </w:rPr>
        <w:t>2020</w:t>
      </w:r>
    </w:p>
    <w:p w14:paraId="7468F763" w14:textId="77777777" w:rsidR="00793B17" w:rsidRDefault="00793B17">
      <w:pPr>
        <w:spacing w:before="17" w:line="260" w:lineRule="exact"/>
        <w:rPr>
          <w:sz w:val="26"/>
          <w:szCs w:val="26"/>
        </w:rPr>
      </w:pPr>
    </w:p>
    <w:p w14:paraId="79E78EEB" w14:textId="77777777" w:rsidR="00793B17" w:rsidRDefault="0056077B">
      <w:pPr>
        <w:ind w:left="116" w:right="8295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ver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color w:val="2D74B5"/>
          <w:sz w:val="32"/>
          <w:szCs w:val="32"/>
        </w:rPr>
        <w:t>i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w</w:t>
      </w:r>
    </w:p>
    <w:p w14:paraId="4362B43F" w14:textId="77777777" w:rsidR="00793B17" w:rsidRDefault="00793B17">
      <w:pPr>
        <w:spacing w:before="11" w:line="240" w:lineRule="exact"/>
        <w:rPr>
          <w:sz w:val="24"/>
          <w:szCs w:val="24"/>
        </w:rPr>
      </w:pPr>
    </w:p>
    <w:p w14:paraId="3CA9BDDD" w14:textId="77777777" w:rsidR="00793B17" w:rsidRDefault="0056077B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 1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1"/>
          <w:sz w:val="22"/>
          <w:szCs w:val="22"/>
        </w:rPr>
        <w:t>T-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 42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nwi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estic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17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 gym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56E58D1E" w14:textId="77777777" w:rsidR="00793B17" w:rsidRDefault="00793B17">
      <w:pPr>
        <w:spacing w:before="13" w:line="240" w:lineRule="exact"/>
        <w:rPr>
          <w:sz w:val="24"/>
          <w:szCs w:val="24"/>
        </w:rPr>
      </w:pPr>
    </w:p>
    <w:p w14:paraId="3F639CD4" w14:textId="77777777" w:rsidR="00793B17" w:rsidRDefault="0056077B">
      <w:pPr>
        <w:ind w:left="11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 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2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had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3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6B843E30" w14:textId="77777777" w:rsidR="00793B17" w:rsidRDefault="00793B17">
      <w:pPr>
        <w:spacing w:before="13" w:line="240" w:lineRule="exact"/>
        <w:rPr>
          <w:sz w:val="24"/>
          <w:szCs w:val="24"/>
        </w:rPr>
      </w:pPr>
    </w:p>
    <w:p w14:paraId="4B52BB16" w14:textId="77777777" w:rsidR="00793B17" w:rsidRDefault="0056077B">
      <w:pPr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 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ur.</w:t>
      </w:r>
    </w:p>
    <w:p w14:paraId="3FE01A60" w14:textId="77777777" w:rsidR="00793B17" w:rsidRDefault="00793B17">
      <w:pPr>
        <w:spacing w:line="200" w:lineRule="exact"/>
      </w:pPr>
    </w:p>
    <w:p w14:paraId="1360B77C" w14:textId="77777777" w:rsidR="00793B17" w:rsidRDefault="00793B17">
      <w:pPr>
        <w:spacing w:line="200" w:lineRule="exact"/>
      </w:pPr>
    </w:p>
    <w:p w14:paraId="006BC506" w14:textId="77777777" w:rsidR="00793B17" w:rsidRDefault="00793B17">
      <w:pPr>
        <w:spacing w:before="1" w:line="220" w:lineRule="exact"/>
        <w:rPr>
          <w:sz w:val="22"/>
          <w:szCs w:val="22"/>
        </w:rPr>
      </w:pPr>
    </w:p>
    <w:p w14:paraId="41723AC4" w14:textId="77777777" w:rsidR="00793B17" w:rsidRDefault="0056077B">
      <w:pPr>
        <w:ind w:left="1316" w:right="6308"/>
        <w:jc w:val="center"/>
        <w:rPr>
          <w:rFonts w:ascii="Arial" w:eastAsia="Arial" w:hAnsi="Arial" w:cs="Arial"/>
          <w:sz w:val="32"/>
          <w:szCs w:val="32"/>
        </w:rPr>
      </w:pPr>
      <w:r>
        <w:pict w14:anchorId="66A53339">
          <v:group id="_x0000_s2134" style="position:absolute;left:0;text-align:left;margin-left:64.3pt;margin-top:-18.95pt;width:52pt;height:48.4pt;z-index:-251663872;mso-position-horizontal-relative:page" coordorigin="1286,-379" coordsize="1040,968">
            <v:shape id="_x0000_s2138" style="position:absolute;left:1296;top:-369;width:1020;height:948" coordorigin="1296,-369" coordsize="1020,948" path="m1311,219r11,36l1336,289r17,34l1372,355r22,30l1419,413r26,27l1474,465r31,22l1537,508r35,18l1607,542r38,13l1683,565r40,8l1764,577r42,2l1848,577r41,-4l1929,565r38,-10l2004,542r36,-16l2075,508r32,-21l2138,465r29,-25l2193,413r25,-28l2240,355r19,-32l2276,289r14,-34l2301,219r8,-37l2314,144r2,-39l2316,-369r-510,l1764,-367r-41,4l1683,-355r-38,10l1607,-332r-35,16l1537,-298r-32,20l1474,-255r-29,25l1419,-204r-25,29l1372,-145r-19,32l1336,-80r-14,35l1311,-9r-8,37l1298,66r-2,39l1298,144r5,38l1311,219xe" fillcolor="#ec7c30" stroked="f">
              <v:path arrowok="t"/>
            </v:shape>
            <v:shape id="_x0000_s2137" style="position:absolute;left:1786;top:-146;width:76;height:64" coordorigin="1786,-146" coordsize="76,64" path="m1862,-114r-7,-19l1836,-145r-12,-1l1802,-140r-14,16l1786,-114r,32l1862,-82r,-32xe" stroked="f">
              <v:path arrowok="t"/>
            </v:shape>
            <v:shape id="_x0000_s2136" style="position:absolute;left:1596;top:-72;width:431;height:435" coordorigin="1596,-72" coordsize="431,435" path="m1730,308r19,11l1761,321r25,l1786,331r1,8l1789,343r3,5l1793,350r5,5l1804,359r7,2l1816,362r4,1l1828,363r5,-1l1842,361r8,-5l1855,350r3,-5l1861,339r1,-8l1862,321r13,l1899,318r23,-7l1941,300r16,-15l1969,268r6,-20l1976,236r-3,-21l1965,197r-14,-17l1934,167r-21,-10l1890,152r-15,-1l1734,151r-11,-10l1723,118r11,-9l1786,109r,21l1862,130r,-21l1926,109r24,-3l1972,99r20,-11l2008,73r11,-17l2026,36r1,-12l2024,3r-9,-19l2002,-32r-17,-13l1964,-55r-23,-5l1926,-61r-182,l1735,-68r-12,-4l1647,-72r-7,21l1654,-51r5,5l1659,-34r-5,5l1647,-29r,42l1723,13r12,-4l1744,2r195,l1951,12r,23l1939,45r-77,l1862,24r-76,l1786,45r-38,l1724,47r-23,8l1682,66r-16,14l1654,98r-6,19l1647,130r3,20l1658,169r14,16l1689,199r21,9l1733,214r15,1l1889,215r11,9l1900,247r-11,10l1862,257r,-21l1786,236r,21l1761,257r-23,6l1725,279r-2,10l1730,308xe" stroked="f">
              <v:path arrowok="t"/>
            </v:shape>
            <v:shape id="_x0000_s2135" style="position:absolute;left:1596;top:-72;width:431;height:435" coordorigin="1596,-72" coordsize="431,435" path="m1596,-41r,12l1602,-10r15,15l1639,13r8,l1647,-29r-7,l1634,-34r,-12l1640,-51r7,-21l1633,-72r-13,5l1611,-59r-9,7l1596,-41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2"/>
          <w:szCs w:val="32"/>
        </w:rPr>
        <w:t>Hea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color w:val="2D74B5"/>
          <w:sz w:val="32"/>
          <w:szCs w:val="32"/>
        </w:rPr>
        <w:t>th</w:t>
      </w:r>
      <w:r>
        <w:rPr>
          <w:rFonts w:ascii="Arial" w:eastAsia="Arial" w:hAnsi="Arial" w:cs="Arial"/>
          <w:b/>
          <w:color w:val="2D74B5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w w:val="99"/>
          <w:sz w:val="32"/>
          <w:szCs w:val="32"/>
        </w:rPr>
        <w:t>Clus</w:t>
      </w:r>
      <w:r>
        <w:rPr>
          <w:rFonts w:ascii="Arial" w:eastAsia="Arial" w:hAnsi="Arial" w:cs="Arial"/>
          <w:b/>
          <w:color w:val="2D74B5"/>
          <w:spacing w:val="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w w:val="99"/>
          <w:sz w:val="32"/>
          <w:szCs w:val="32"/>
        </w:rPr>
        <w:t>er</w:t>
      </w:r>
    </w:p>
    <w:p w14:paraId="564544E6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3A710CBD" w14:textId="77777777" w:rsidR="00793B17" w:rsidRDefault="0056077B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ards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1E0278B1" w14:textId="77777777" w:rsidR="00793B17" w:rsidRDefault="0056077B">
      <w:pPr>
        <w:spacing w:line="240" w:lineRule="exact"/>
        <w:ind w:left="116" w:right="46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y of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HP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k:</w:t>
      </w:r>
    </w:p>
    <w:p w14:paraId="5FDCE375" w14:textId="77777777" w:rsidR="00793B17" w:rsidRDefault="0056077B">
      <w:pPr>
        <w:spacing w:before="1" w:line="240" w:lineRule="exact"/>
        <w:ind w:left="116" w:right="5184"/>
        <w:jc w:val="both"/>
        <w:rPr>
          <w:rFonts w:ascii="Arial" w:eastAsia="Arial" w:hAnsi="Arial" w:cs="Arial"/>
          <w:sz w:val="22"/>
          <w:szCs w:val="22"/>
        </w:rPr>
        <w:sectPr w:rsidR="00793B17">
          <w:footerReference w:type="default" r:id="rId7"/>
          <w:pgSz w:w="12240" w:h="15840"/>
          <w:pgMar w:top="1480" w:right="1180" w:bottom="280" w:left="1180" w:header="0" w:footer="1085" w:gutter="0"/>
          <w:pgNumType w:start="1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ds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</w:p>
    <w:p w14:paraId="380EF272" w14:textId="77777777" w:rsidR="00793B17" w:rsidRDefault="0056077B">
      <w:pPr>
        <w:spacing w:before="8" w:line="240" w:lineRule="exact"/>
        <w:ind w:left="476" w:right="-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emic</w:t>
      </w:r>
    </w:p>
    <w:p w14:paraId="3077CB51" w14:textId="77777777" w:rsidR="00793B17" w:rsidRDefault="0056077B">
      <w:pPr>
        <w:spacing w:line="240" w:lineRule="exact"/>
        <w:ind w:left="116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</w:p>
    <w:p w14:paraId="7EBFBC56" w14:textId="77777777" w:rsidR="00793B17" w:rsidRDefault="0056077B">
      <w:pPr>
        <w:spacing w:before="2" w:line="240" w:lineRule="exact"/>
        <w:ind w:left="476" w:right="-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othe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y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9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14:paraId="1CA92E40" w14:textId="77777777" w:rsidR="00793B17" w:rsidRDefault="0056077B">
      <w:pPr>
        <w:spacing w:line="240" w:lineRule="exact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</w:p>
    <w:p w14:paraId="215FFC3B" w14:textId="77777777" w:rsidR="00793B17" w:rsidRDefault="0056077B">
      <w:pPr>
        <w:spacing w:line="240" w:lineRule="exact"/>
        <w:ind w:left="116" w:right="7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ards,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77</w:t>
      </w:r>
    </w:p>
    <w:p w14:paraId="7A5C3900" w14:textId="77777777" w:rsidR="00793B17" w:rsidRDefault="00793B17">
      <w:pPr>
        <w:spacing w:before="13" w:line="240" w:lineRule="exact"/>
        <w:rPr>
          <w:sz w:val="24"/>
          <w:szCs w:val="24"/>
        </w:rPr>
      </w:pPr>
    </w:p>
    <w:p w14:paraId="3F039F79" w14:textId="77777777" w:rsidR="00793B17" w:rsidRDefault="0056077B">
      <w:pPr>
        <w:ind w:left="116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gradu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0909C325" w14:textId="77777777" w:rsidR="00793B17" w:rsidRDefault="0056077B">
      <w:pPr>
        <w:spacing w:before="6"/>
        <w:ind w:right="2940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s of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22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J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2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i/>
          <w:sz w:val="22"/>
          <w:szCs w:val="22"/>
        </w:rPr>
        <w:t>20</w:t>
      </w:r>
    </w:p>
    <w:p w14:paraId="56902247" w14:textId="77777777" w:rsidR="00793B17" w:rsidRDefault="0056077B">
      <w:pPr>
        <w:spacing w:line="240" w:lineRule="exact"/>
        <w:ind w:right="2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28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14:paraId="727FF4B4" w14:textId="77777777" w:rsidR="00793B17" w:rsidRDefault="0056077B">
      <w:pPr>
        <w:spacing w:line="240" w:lineRule="exact"/>
        <w:ind w:right="2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</w:t>
      </w:r>
    </w:p>
    <w:p w14:paraId="31DB8159" w14:textId="77777777" w:rsidR="00793B17" w:rsidRDefault="0056077B">
      <w:pPr>
        <w:spacing w:before="6" w:line="240" w:lineRule="exact"/>
        <w:ind w:right="2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k)</w:t>
      </w:r>
    </w:p>
    <w:p w14:paraId="4CFDF2CC" w14:textId="77777777" w:rsidR="00793B17" w:rsidRDefault="0056077B">
      <w:pPr>
        <w:spacing w:before="2" w:line="240" w:lineRule="exact"/>
        <w:ind w:right="253"/>
        <w:rPr>
          <w:rFonts w:ascii="Arial" w:eastAsia="Arial" w:hAnsi="Arial" w:cs="Arial"/>
          <w:sz w:val="22"/>
          <w:szCs w:val="22"/>
        </w:rPr>
      </w:pPr>
      <w:r>
        <w:pict w14:anchorId="6AAB08FE">
          <v:group id="_x0000_s2132" style="position:absolute;margin-left:301.2pt;margin-top:-67.4pt;width:244.65pt;height:172.5pt;z-index:-251662848;mso-position-horizontal-relative:page" coordorigin="6024,-1348" coordsize="4893,3450">
            <v:shape id="_x0000_s2133" style="position:absolute;left:6024;top:-1348;width:4893;height:3450" coordorigin="6024,-1348" coordsize="4893,3450" path="m6024,2102r4893,l10917,-1348r-4893,l6024,2102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ve: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94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past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14:paraId="4558502E" w14:textId="77777777" w:rsidR="00793B17" w:rsidRDefault="0056077B">
      <w:pPr>
        <w:spacing w:before="2" w:line="240" w:lineRule="exact"/>
        <w:ind w:right="15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active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) 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2"/>
          <w:sz w:val="22"/>
          <w:szCs w:val="22"/>
        </w:rPr>
        <w:t>%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42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0.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%)</w:t>
      </w:r>
    </w:p>
    <w:p w14:paraId="6808C6E8" w14:textId="77777777" w:rsidR="00793B17" w:rsidRDefault="0056077B">
      <w:pPr>
        <w:spacing w:line="240" w:lineRule="exact"/>
        <w:ind w:right="18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8</w:t>
      </w:r>
    </w:p>
    <w:p w14:paraId="33C39616" w14:textId="77777777" w:rsidR="00793B17" w:rsidRDefault="0056077B">
      <w:pPr>
        <w:spacing w:line="240" w:lineRule="exact"/>
        <w:ind w:right="20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2</w:t>
      </w:r>
    </w:p>
    <w:p w14:paraId="7161A1BB" w14:textId="77777777" w:rsidR="00793B17" w:rsidRDefault="0056077B">
      <w:pPr>
        <w:spacing w:before="4"/>
        <w:ind w:right="2282"/>
        <w:jc w:val="both"/>
        <w:rPr>
          <w:rFonts w:ascii="Arial" w:eastAsia="Arial" w:hAnsi="Arial" w:cs="Arial"/>
          <w:sz w:val="22"/>
          <w:szCs w:val="22"/>
        </w:rPr>
        <w:sectPr w:rsidR="00793B17">
          <w:type w:val="continuous"/>
          <w:pgSz w:w="12240" w:h="15840"/>
          <w:pgMar w:top="1480" w:right="1180" w:bottom="280" w:left="1180" w:header="720" w:footer="720" w:gutter="0"/>
          <w:cols w:num="2" w:space="720" w:equalWidth="0">
            <w:col w:w="4668" w:space="328"/>
            <w:col w:w="4884"/>
          </w:cols>
        </w:sect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bed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2</w:t>
      </w:r>
    </w:p>
    <w:p w14:paraId="498677AC" w14:textId="77777777" w:rsidR="00793B17" w:rsidRDefault="0056077B">
      <w:pPr>
        <w:spacing w:before="6" w:line="240" w:lineRule="exact"/>
        <w:ind w:left="116" w:right="78"/>
        <w:rPr>
          <w:rFonts w:ascii="Arial" w:eastAsia="Arial" w:hAnsi="Arial" w:cs="Arial"/>
          <w:sz w:val="22"/>
          <w:szCs w:val="22"/>
        </w:rPr>
        <w:sectPr w:rsidR="00793B17">
          <w:type w:val="continuous"/>
          <w:pgSz w:w="12240" w:h="15840"/>
          <w:pgMar w:top="1480" w:right="1180" w:bottom="280" w:left="1180" w:header="720" w:footer="720" w:gutter="0"/>
          <w:cols w:space="720"/>
        </w:sectPr>
      </w:pPr>
      <w:r>
        <w:pict w14:anchorId="3E84D8B5">
          <v:group id="_x0000_s2119" style="position:absolute;left:0;text-align:left;margin-left:64.3pt;margin-top:64.3pt;width:482.65pt;height:81.65pt;z-index:-251664896;mso-position-horizontal-relative:page;mso-position-vertical-relative:page" coordorigin="1286,1286" coordsize="9653,1633">
            <v:shape id="_x0000_s2131" style="position:absolute;left:1296;top:1296;width:1174;height:1359" coordorigin="1296,1296" coordsize="1174,1359" path="m1296,2655r1174,l2470,1296r-1174,l1296,2655xe" fillcolor="#006fc0" stroked="f">
              <v:path arrowok="t"/>
            </v:shape>
            <v:shape id="_x0000_s2130" style="position:absolute;left:1404;top:1522;width:958;height:908" coordorigin="1404,1522" coordsize="958,908" path="m1404,2429r958,l2362,1522r-958,l1404,2429xe" fillcolor="#006fc0" stroked="f">
              <v:path arrowok="t"/>
            </v:shape>
            <v:shape id="_x0000_s2129" style="position:absolute;left:2470;top:1296;width:8459;height:1359" coordorigin="2470,1296" coordsize="8459,1359" path="m2470,2655r8459,l10929,1296r-8459,l2470,2655xe" fillcolor="#006fc0" stroked="f">
              <v:path arrowok="t"/>
            </v:shape>
            <v:shape id="_x0000_s2128" style="position:absolute;left:8742;top:1361;width:1064;height:368" coordorigin="8742,1361" coordsize="1064,368" path="m8742,1728r1064,l9806,1361r-1064,l8742,1728xe" fillcolor="#006fc0" stroked="f">
              <v:path arrowok="t"/>
            </v:shape>
            <v:shape id="_x0000_s2127" style="position:absolute;left:8742;top:1728;width:1064;height:370" coordorigin="8742,1728" coordsize="1064,370" path="m8742,2098r1064,l9806,1728r-1064,l8742,2098xe" fillcolor="#006fc0" stroked="f">
              <v:path arrowok="t"/>
            </v:shape>
            <v:shape id="_x0000_s2126" style="position:absolute;left:10819;top:2655;width:110;height:254" coordorigin="10819,2655" coordsize="110,254" path="m10819,2909r110,l10929,2655r-110,l10819,2909xe" fillcolor="#ec7c30" stroked="f">
              <v:path arrowok="t"/>
            </v:shape>
            <v:shape id="_x0000_s2125" style="position:absolute;left:1296;top:2655;width:108;height:254" coordorigin="1296,2655" coordsize="108,254" path="m1296,2909r108,l1404,2655r-108,l1296,2909xe" fillcolor="#ec7c30" stroked="f">
              <v:path arrowok="t"/>
            </v:shape>
            <v:shape id="_x0000_s2124" style="position:absolute;left:1404;top:2655;width:9414;height:254" coordorigin="1404,2655" coordsize="9414,254" path="m1404,2909r9415,l10819,2655r-9415,l1404,2909xe" fillcolor="#ec7c30" stroked="f">
              <v:path arrowok="t"/>
            </v:shape>
            <v:shape id="_x0000_s2123" style="position:absolute;left:1400;top:1837;width:588;height:755" coordorigin="1400,1837" coordsize="588,755" path="m1674,1837r3,400l1694,2247r18,8l1731,2263r20,6l1749,1888r-13,1l1714,1885r-19,-10l1681,1858r-7,-21xe" stroked="f">
              <v:path arrowok="t"/>
            </v:shape>
            <v:shape id="_x0000_s2122" style="position:absolute;left:1400;top:1837;width:588;height:755" coordorigin="1400,1837" coordsize="588,755" path="m1911,2109r2,163l1933,2265r19,-7l1970,2250r17,-9l1982,2094r-7,23l1958,2129r-13,3l1924,2126r-13,-17xe" stroked="f">
              <v:path arrowok="t"/>
            </v:shape>
            <v:shape id="_x0000_s2121" style="position:absolute;left:1400;top:1837;width:588;height:755" coordorigin="1400,1837" coordsize="588,755" path="m1873,1573r41,l1927,1563r,-32l1914,1517r-155,l1745,1531r,32l1759,1573r41,l1800,1652r-21,4l1759,1661r-20,6l1719,1674r-18,8l1683,1691r-16,11l1651,1712r-6,5l1613,1684r-16,-16l1591,1662r,-1l1609,1642r7,-18l1612,1606r-3,-5l1591,1594r-18,6l1572,1601r-35,36l1512,1663r-16,16l1487,1688r-4,5l1481,1694r-6,18l1478,1730r3,6l1498,1743r20,-5l1522,1736r19,-19l1572,1749r14,15l1590,1768r1,l1580,1785r-10,17l1561,1820r-9,19l1545,1858r-6,19l1533,1896r-4,20l1527,1927r-73,l1454,1885r-13,-14l1413,1871r-13,14l1400,2048r13,9l1441,2057r13,-9l1454,2001r73,l1531,2022r4,20l1541,2062r7,19l1555,2099r8,19l1573,2135r10,17l1591,2164r-32,32l1545,2211r-4,4l1541,2215r-23,-18l1500,2190r-18,6l1481,2197r-9,16l1475,2230r6,9l1517,2275r25,26l1558,2317r9,9l1571,2331r1,1l1590,2339r18,-7l1609,2332r7,-19l1612,2295r-3,-5l1591,2271r32,-33l1639,2222r6,-6l1645,2215r15,12l1677,2237r-3,-400l1673,1824r3,-21l1687,1784r16,-15l1723,1760r13,-1l1759,1763r18,12l1791,1792r8,20l1800,1824r-4,23l1786,1866r-16,14l1749,1888r2,381l1771,2275r21,4l1800,2281r,74l1759,2355r-14,14l1745,2402r14,9l1914,2411r13,-9l1927,2369r-13,-14l1873,2355r,-74l1893,2277r20,-5l1911,2109r-2,-15l1915,2074r16,-14l1945,2057r20,7l1979,2082r3,12l1987,2241r17,-10l2021,2220r6,-5l2059,2248r17,17l2081,2271r1,l2064,2290r-10,17l2057,2323r7,9l2081,2339r19,-7l2100,2332r36,-37l2161,2270r16,-17l2186,2244r4,-4l2191,2239r7,-19l2194,2202r-3,-5l2173,2190r-18,6l2155,2197r-23,18l2099,2184r-16,-15l2078,2165r-1,-1l2089,2148r11,-17l2110,2113r8,-18l2126,2076r6,-19l2136,2037r3,-20l2141,2001r77,l2218,2048r14,9l2259,2057r14,-9l2273,1885r-14,-14l2232,1871r-14,14l2218,1927r-77,l2139,1907r-4,-20l2130,1868r-7,-19l2115,1830r-9,-18l2096,1794r-12,-17l2077,1768r33,-31l2126,1722r6,-5l2132,1717r23,19l2172,1743r18,-7l2191,1736r7,-19l2194,1699r-3,-5l2155,1657r-25,-25l2114,1615r-9,-9l2101,1602r-1,-1l2082,1594r-18,6l2064,1601r-10,16l2057,1634r7,8l2082,1661r-32,33l2034,1710r-6,6l2027,1717r-16,-11l1994,1695r-17,-9l1959,1677r-19,-7l1921,1663r-20,-5l1881,1653r-8,-1l1873,1573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0" type="#_x0000_t75" style="position:absolute;left:9984;top:1360;width:747;height:1260">
              <v:imagedata r:id="rId8" o:title=""/>
            </v:shape>
            <w10:wrap anchorx="page" anchory="page"/>
          </v:group>
        </w:pic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n/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engaged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ing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inu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essen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46A9DB53" w14:textId="77777777" w:rsidR="00793B17" w:rsidRDefault="0056077B">
      <w:pPr>
        <w:spacing w:before="68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lastRenderedPageBreak/>
        <w:pict w14:anchorId="097A68D4">
          <v:group id="_x0000_s2114" style="position:absolute;left:0;text-align:left;margin-left:57.25pt;margin-top:416.5pt;width:50.5pt;height:47.35pt;z-index:-251661824;mso-position-horizontal-relative:page;mso-position-vertical-relative:page" coordorigin="1145,8330" coordsize="1010,947">
            <v:shape id="_x0000_s2118" style="position:absolute;left:1155;top:8340;width:990;height:927" coordorigin="1155,8340" coordsize="990,927" path="m1157,8766r-2,38l1157,8842r4,37l1169,8915r11,35l1194,8984r16,33l1229,9048r22,30l1274,9106r26,26l1328,9156r30,22l1389,9198r34,18l1457,9231r37,13l1531,9254r39,7l1609,9266r41,1l1691,9266r39,-5l1769,9254r37,-10l1843,9231r34,-15l1911,9198r31,-20l1972,9156r28,-24l2026,9106r23,-28l2071,9048r19,-31l2106,8984r14,-34l2131,8915r8,-36l2143,8842r2,-38l2145,8340r-495,l1609,8342r-39,4l1531,8354r-37,10l1457,8377r-34,15l1389,8410r-31,20l1328,8452r-28,24l1274,8502r-23,28l1229,8560r-19,31l1194,8624r-14,33l1169,8693r-8,36l1157,8766xe" fillcolor="#ec7c30" stroked="f">
              <v:path arrowok="t"/>
            </v:shape>
            <v:shape id="_x0000_s2117" style="position:absolute;left:1709;top:8560;width:261;height:501" coordorigin="1709,8560" coordsize="261,501" path="m1831,8845r-9,l1816,8840r-6,-6l1810,8825r6,-6l1863,8777r8,-18l1863,8742r-1,-1l1844,8734r-18,8l1732,8830r-14,16l1711,8865r-2,21l1709,9061r112,l1821,8956r138,-134l1966,8816r4,-9l1970,8595r-2,-12l1954,8566r-21,-6l1920,8562r-18,12l1895,8595r,186l1837,8840r-6,5xe" stroked="f">
              <v:path arrowok="t"/>
            </v:shape>
            <v:shape id="_x0000_s2116" style="position:absolute;left:1373;top:8560;width:261;height:501" coordorigin="1373,8560" coordsize="261,501" path="m1448,8781r,-186l1441,8574r-18,-12l1411,8560r-22,6l1376,8583r-3,12l1373,8807r4,9l1384,8822r139,134l1523,9061r111,l1634,8886r-2,-21l1625,8846r-13,-16l1517,8742r-18,-8l1481,8741r-1,1l1473,8759r7,18l1528,8819r5,6l1533,8834r-5,6l1522,8845r-10,l1506,8840r-58,-59xe" stroked="f">
              <v:path arrowok="t"/>
            </v:shape>
            <v:shape id="_x0000_s2115" style="position:absolute;left:1560;top:8501;width:224;height:210" coordorigin="1560,8501" coordsize="224,210" path="m1688,8710r22,-5l1730,8696r18,-13l1763,8667r11,-18l1781,8628r3,-22l1782,8591r-5,-21l1767,8551r-14,-16l1737,8521r-20,-11l1695,8504r-23,-3l1656,8502r-23,6l1613,8517r-18,13l1581,8545r-12,19l1562,8584r-2,22l1561,8621r6,21l1576,8661r14,17l1607,8692r19,10l1648,8709r24,2l1688,8710xe" stroked="f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hea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key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:</w:t>
      </w:r>
    </w:p>
    <w:p w14:paraId="7D4FD0D2" w14:textId="77777777" w:rsidR="00793B17" w:rsidRDefault="0056077B">
      <w:pPr>
        <w:spacing w:line="260" w:lineRule="exact"/>
        <w:ind w:left="1156" w:right="1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Al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ert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d 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ces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ess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p</w:t>
      </w:r>
      <w:r>
        <w:rPr>
          <w:rFonts w:ascii="Arial" w:eastAsia="Arial" w:hAnsi="Arial" w:cs="Arial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ov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Di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ces</w:t>
      </w:r>
    </w:p>
    <w:p w14:paraId="7A0B080A" w14:textId="77777777" w:rsidR="00793B17" w:rsidRDefault="0056077B">
      <w:pPr>
        <w:spacing w:line="240" w:lineRule="exact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dd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m</w:t>
      </w:r>
      <w:r>
        <w:rPr>
          <w:rFonts w:ascii="Arial" w:eastAsia="Arial" w:hAnsi="Arial" w:cs="Arial"/>
          <w:position w:val="2"/>
          <w:sz w:val="22"/>
          <w:szCs w:val="22"/>
        </w:rPr>
        <w:t>os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PPE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 s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ock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se</w:t>
      </w:r>
    </w:p>
    <w:p w14:paraId="14405C4D" w14:textId="77777777" w:rsidR="00793B17" w:rsidRDefault="0056077B">
      <w:pPr>
        <w:spacing w:line="240" w:lineRule="exact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nf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/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uc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d 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ff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c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on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‘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bli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h s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s</w:t>
      </w:r>
      <w:r>
        <w:rPr>
          <w:rFonts w:ascii="Arial" w:eastAsia="Arial" w:hAnsi="Arial" w:cs="Arial"/>
          <w:position w:val="2"/>
          <w:sz w:val="22"/>
          <w:szCs w:val="22"/>
        </w:rPr>
        <w:t>, 2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0</w:t>
      </w:r>
      <w:r>
        <w:rPr>
          <w:rFonts w:ascii="Arial" w:eastAsia="Arial" w:hAnsi="Arial" w:cs="Arial"/>
          <w:position w:val="2"/>
          <w:sz w:val="22"/>
          <w:szCs w:val="22"/>
        </w:rPr>
        <w:t>7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7</w:t>
      </w:r>
      <w:r>
        <w:rPr>
          <w:rFonts w:ascii="Arial" w:eastAsia="Arial" w:hAnsi="Arial" w:cs="Arial"/>
          <w:position w:val="2"/>
          <w:sz w:val="22"/>
          <w:szCs w:val="22"/>
        </w:rPr>
        <w:t>’</w:t>
      </w:r>
    </w:p>
    <w:p w14:paraId="0421A269" w14:textId="77777777" w:rsidR="00793B17" w:rsidRDefault="0056077B">
      <w:pPr>
        <w:spacing w:line="240" w:lineRule="exact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S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se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se s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v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ill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ce</w:t>
      </w:r>
    </w:p>
    <w:p w14:paraId="19603E9C" w14:textId="77777777" w:rsidR="00793B17" w:rsidRDefault="0056077B">
      <w:pPr>
        <w:spacing w:line="240" w:lineRule="exact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position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2"/>
          <w:sz w:val="22"/>
          <w:szCs w:val="22"/>
        </w:rPr>
        <w:t>C</w:t>
      </w:r>
      <w:r>
        <w:rPr>
          <w:rFonts w:ascii="Arial" w:eastAsia="Arial" w:hAnsi="Arial" w:cs="Arial"/>
          <w:position w:val="2"/>
          <w:sz w:val="22"/>
          <w:szCs w:val="22"/>
        </w:rPr>
        <w:t>om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cate </w:t>
      </w:r>
      <w:r>
        <w:rPr>
          <w:rFonts w:ascii="Arial" w:eastAsia="Arial" w:hAnsi="Arial" w:cs="Arial"/>
          <w:spacing w:val="5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h</w:t>
      </w:r>
      <w:proofErr w:type="gramEnd"/>
      <w:r>
        <w:rPr>
          <w:rFonts w:ascii="Arial" w:eastAsia="Arial" w:hAnsi="Arial" w:cs="Arial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5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sp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 xml:space="preserve">nse </w:t>
      </w:r>
      <w:r>
        <w:rPr>
          <w:rFonts w:ascii="Arial" w:eastAsia="Arial" w:hAnsi="Arial" w:cs="Arial"/>
          <w:spacing w:val="5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ar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5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H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 xml:space="preserve">h </w:t>
      </w:r>
      <w:r>
        <w:rPr>
          <w:rFonts w:ascii="Arial" w:eastAsia="Arial" w:hAnsi="Arial" w:cs="Arial"/>
          <w:spacing w:val="5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ergency</w:t>
      </w:r>
    </w:p>
    <w:p w14:paraId="1C4E9D72" w14:textId="77777777" w:rsidR="00793B17" w:rsidRDefault="0056077B">
      <w:pPr>
        <w:spacing w:line="220" w:lineRule="exact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 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).</w:t>
      </w:r>
    </w:p>
    <w:p w14:paraId="0EFAEFCA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4BCDD5E6" w14:textId="77777777" w:rsidR="00793B17" w:rsidRDefault="0056077B">
      <w:pPr>
        <w:ind w:left="116" w:right="7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Reproductive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lth</w:t>
      </w:r>
    </w:p>
    <w:p w14:paraId="3293B744" w14:textId="77777777" w:rsidR="00793B17" w:rsidRDefault="0056077B">
      <w:pPr>
        <w:spacing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</w:p>
    <w:p w14:paraId="67EA75F4" w14:textId="77777777" w:rsidR="00793B17" w:rsidRDefault="0056077B">
      <w:pPr>
        <w:spacing w:before="2" w:line="240" w:lineRule="exact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NCAH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-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</w:p>
    <w:p w14:paraId="28BC1212" w14:textId="77777777" w:rsidR="00793B17" w:rsidRDefault="0056077B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520DFCC0" w14:textId="77777777" w:rsidR="00793B17" w:rsidRDefault="0056077B">
      <w:pPr>
        <w:spacing w:before="6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(M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very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</w:p>
    <w:p w14:paraId="7DA64523" w14:textId="77777777" w:rsidR="00793B17" w:rsidRDefault="0056077B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94%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ergen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cyc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5000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ve.</w:t>
      </w:r>
    </w:p>
    <w:p w14:paraId="6EB7456D" w14:textId="77777777" w:rsidR="00793B17" w:rsidRDefault="00793B17">
      <w:pPr>
        <w:spacing w:before="10" w:line="240" w:lineRule="exact"/>
        <w:rPr>
          <w:sz w:val="24"/>
          <w:szCs w:val="24"/>
        </w:rPr>
      </w:pPr>
    </w:p>
    <w:p w14:paraId="07EF4E3A" w14:textId="77777777" w:rsidR="00793B17" w:rsidRDefault="0056077B">
      <w:pPr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cu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uctive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gramStart"/>
      <w:r>
        <w:rPr>
          <w:rFonts w:ascii="Arial" w:eastAsia="Arial" w:hAnsi="Arial" w:cs="Arial"/>
          <w:sz w:val="22"/>
          <w:szCs w:val="22"/>
        </w:rPr>
        <w:t>gender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BV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sav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will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-r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pril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950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ved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k.</w:t>
      </w:r>
    </w:p>
    <w:p w14:paraId="0298C2A4" w14:textId="77777777" w:rsidR="00793B17" w:rsidRDefault="00793B17">
      <w:pPr>
        <w:spacing w:before="6" w:line="100" w:lineRule="exact"/>
        <w:rPr>
          <w:sz w:val="10"/>
          <w:szCs w:val="10"/>
        </w:rPr>
      </w:pPr>
    </w:p>
    <w:p w14:paraId="396FD091" w14:textId="77777777" w:rsidR="00793B17" w:rsidRDefault="00793B17">
      <w:pPr>
        <w:spacing w:line="200" w:lineRule="exact"/>
      </w:pPr>
    </w:p>
    <w:p w14:paraId="11A10CFE" w14:textId="77777777" w:rsidR="00793B17" w:rsidRDefault="00793B17">
      <w:pPr>
        <w:spacing w:line="200" w:lineRule="exact"/>
      </w:pPr>
    </w:p>
    <w:p w14:paraId="6A7C2D3C" w14:textId="77777777" w:rsidR="00793B17" w:rsidRDefault="0056077B">
      <w:pPr>
        <w:ind w:left="131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D74B5"/>
          <w:sz w:val="32"/>
          <w:szCs w:val="32"/>
        </w:rPr>
        <w:t>P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2D74B5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ect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2D74B5"/>
          <w:sz w:val="32"/>
          <w:szCs w:val="32"/>
        </w:rPr>
        <w:t>on</w:t>
      </w:r>
      <w:r>
        <w:rPr>
          <w:rFonts w:ascii="Arial" w:eastAsia="Arial" w:hAnsi="Arial" w:cs="Arial"/>
          <w:b/>
          <w:color w:val="2D74B5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color w:val="2D74B5"/>
          <w:sz w:val="32"/>
          <w:szCs w:val="32"/>
        </w:rPr>
        <w:t>us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er</w:t>
      </w:r>
    </w:p>
    <w:p w14:paraId="38E04325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43F1A524" w14:textId="77777777" w:rsidR="00D70798" w:rsidRDefault="00D70798">
      <w:pPr>
        <w:ind w:left="116" w:right="7155"/>
        <w:jc w:val="both"/>
        <w:rPr>
          <w:rFonts w:ascii="Arial" w:eastAsia="Arial" w:hAnsi="Arial" w:cs="Arial"/>
          <w:b/>
          <w:color w:val="2D74B5"/>
          <w:sz w:val="24"/>
          <w:szCs w:val="24"/>
        </w:rPr>
      </w:pPr>
    </w:p>
    <w:p w14:paraId="0E7CAEF2" w14:textId="0007BD31" w:rsidR="00793B17" w:rsidRDefault="0056077B">
      <w:pPr>
        <w:ind w:left="116" w:right="71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P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syc</w:t>
      </w:r>
      <w:r>
        <w:rPr>
          <w:rFonts w:ascii="Arial" w:eastAsia="Arial" w:hAnsi="Arial" w:cs="Arial"/>
          <w:b/>
          <w:color w:val="2D74B5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oc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color w:val="2D74B5"/>
          <w:sz w:val="24"/>
          <w:szCs w:val="24"/>
        </w:rPr>
        <w:t>upp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z w:val="24"/>
          <w:szCs w:val="24"/>
        </w:rPr>
        <w:t>t:</w:t>
      </w:r>
    </w:p>
    <w:p w14:paraId="60503ED9" w14:textId="77777777" w:rsidR="00793B17" w:rsidRDefault="0056077B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- 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</w:p>
    <w:p w14:paraId="0187E8DF" w14:textId="77777777" w:rsidR="00793B17" w:rsidRDefault="0056077B">
      <w:pPr>
        <w:spacing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Ws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</w:p>
    <w:p w14:paraId="55FD64EA" w14:textId="77777777" w:rsidR="00793B17" w:rsidRDefault="0056077B">
      <w:pPr>
        <w:spacing w:before="2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5 ma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2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es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oth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[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89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]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</w:p>
    <w:p w14:paraId="75153DCC" w14:textId="77777777" w:rsidR="00793B17" w:rsidRDefault="0056077B">
      <w:pPr>
        <w:spacing w:line="240" w:lineRule="exact"/>
        <w:ind w:left="116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</w:p>
    <w:p w14:paraId="4AF0A9C7" w14:textId="77777777" w:rsidR="00793B17" w:rsidRDefault="0056077B">
      <w:pPr>
        <w:spacing w:before="1"/>
        <w:ind w:left="116" w:right="56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iss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0DAE1C13" w14:textId="77777777" w:rsidR="00793B17" w:rsidRDefault="00793B17">
      <w:pPr>
        <w:spacing w:before="12" w:line="240" w:lineRule="exact"/>
        <w:rPr>
          <w:sz w:val="24"/>
          <w:szCs w:val="24"/>
        </w:rPr>
      </w:pPr>
    </w:p>
    <w:p w14:paraId="6B77C424" w14:textId="77777777" w:rsidR="00793B17" w:rsidRDefault="0056077B">
      <w:pPr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8 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vari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9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other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6CAC7E9B" w14:textId="77777777" w:rsidR="00793B17" w:rsidRDefault="00793B17">
      <w:pPr>
        <w:spacing w:before="13" w:line="240" w:lineRule="exact"/>
        <w:rPr>
          <w:sz w:val="24"/>
          <w:szCs w:val="24"/>
        </w:rPr>
      </w:pPr>
    </w:p>
    <w:p w14:paraId="3081DEF2" w14:textId="77777777" w:rsidR="00793B17" w:rsidRDefault="0056077B">
      <w:pPr>
        <w:ind w:left="116" w:right="73"/>
        <w:jc w:val="both"/>
        <w:rPr>
          <w:rFonts w:ascii="Arial" w:eastAsia="Arial" w:hAnsi="Arial" w:cs="Arial"/>
          <w:sz w:val="22"/>
          <w:szCs w:val="22"/>
        </w:rPr>
        <w:sectPr w:rsidR="00793B17">
          <w:pgSz w:w="12240" w:h="15840"/>
          <w:pgMar w:top="1480" w:right="1180" w:bottom="280" w:left="1180" w:header="0" w:footer="1085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1 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sz w:val="22"/>
          <w:szCs w:val="22"/>
        </w:rPr>
        <w:t>2,762 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 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0152AD47" w14:textId="77777777" w:rsidR="00793B17" w:rsidRDefault="0056077B">
      <w:pPr>
        <w:spacing w:before="76"/>
        <w:ind w:left="116" w:right="6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lastRenderedPageBreak/>
        <w:t>G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nde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color w:val="2D74B5"/>
          <w:sz w:val="24"/>
          <w:szCs w:val="24"/>
        </w:rPr>
        <w:t>B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color w:val="2D74B5"/>
          <w:sz w:val="24"/>
          <w:szCs w:val="24"/>
        </w:rPr>
        <w:t>d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color w:val="2D74B5"/>
          <w:sz w:val="24"/>
          <w:szCs w:val="24"/>
        </w:rPr>
        <w:t>io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(GB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5BCE3B95" w14:textId="77777777" w:rsidR="00793B17" w:rsidRDefault="0056077B">
      <w:pPr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2,561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vivors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s)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sz w:val="22"/>
          <w:szCs w:val="22"/>
        </w:rPr>
        <w:t>30 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op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(O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7.</w:t>
      </w:r>
    </w:p>
    <w:p w14:paraId="11D0A537" w14:textId="77777777" w:rsidR="00793B17" w:rsidRDefault="00793B17">
      <w:pPr>
        <w:spacing w:before="13" w:line="240" w:lineRule="exact"/>
        <w:rPr>
          <w:sz w:val="24"/>
          <w:szCs w:val="24"/>
        </w:rPr>
      </w:pPr>
    </w:p>
    <w:p w14:paraId="0C5EE502" w14:textId="77777777" w:rsidR="00793B17" w:rsidRDefault="0056077B">
      <w:pPr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6,325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2F842FC8" w14:textId="77777777" w:rsidR="00793B17" w:rsidRDefault="0056077B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 &amp;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 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1,010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</w:p>
    <w:p w14:paraId="7D29CC04" w14:textId="77777777" w:rsidR="00793B17" w:rsidRDefault="0056077B">
      <w:pPr>
        <w:spacing w:line="240" w:lineRule="exact"/>
        <w:ind w:left="116" w:right="15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surviv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 preve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4784B6C7" w14:textId="77777777" w:rsidR="00793B17" w:rsidRDefault="00793B17">
      <w:pPr>
        <w:spacing w:before="13" w:line="240" w:lineRule="exact"/>
        <w:rPr>
          <w:sz w:val="24"/>
          <w:szCs w:val="24"/>
        </w:rPr>
      </w:pPr>
    </w:p>
    <w:p w14:paraId="4964DDEA" w14:textId="77777777" w:rsidR="00793B17" w:rsidRDefault="0056077B">
      <w:pPr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 xml:space="preserve">9,899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ces.</w:t>
      </w:r>
    </w:p>
    <w:p w14:paraId="3DA229E2" w14:textId="77777777" w:rsidR="00793B17" w:rsidRDefault="00793B17">
      <w:pPr>
        <w:spacing w:before="19" w:line="240" w:lineRule="exact"/>
        <w:rPr>
          <w:sz w:val="24"/>
          <w:szCs w:val="24"/>
        </w:rPr>
      </w:pPr>
    </w:p>
    <w:p w14:paraId="112D8EB5" w14:textId="77777777" w:rsidR="00793B17" w:rsidRDefault="0056077B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2,631,247 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1,</w:t>
      </w:r>
      <w:r>
        <w:rPr>
          <w:rFonts w:ascii="Arial" w:eastAsia="Arial" w:hAnsi="Arial" w:cs="Arial"/>
          <w:b/>
          <w:spacing w:val="-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s)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 pr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BV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estic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e.</w:t>
      </w:r>
    </w:p>
    <w:p w14:paraId="1BC873CC" w14:textId="77777777" w:rsidR="00793B17" w:rsidRDefault="00793B17">
      <w:pPr>
        <w:spacing w:before="10" w:line="240" w:lineRule="exact"/>
        <w:rPr>
          <w:sz w:val="24"/>
          <w:szCs w:val="24"/>
        </w:rPr>
      </w:pPr>
    </w:p>
    <w:p w14:paraId="740F1BDE" w14:textId="77777777" w:rsidR="00793B17" w:rsidRDefault="0056077B">
      <w:pPr>
        <w:ind w:left="116" w:right="77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color w:val="2D74B5"/>
          <w:sz w:val="24"/>
          <w:szCs w:val="24"/>
        </w:rPr>
        <w:t>rote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tion:</w:t>
      </w:r>
    </w:p>
    <w:p w14:paraId="02AD0DC9" w14:textId="77777777" w:rsidR="00793B17" w:rsidRDefault="0056077B">
      <w:pPr>
        <w:spacing w:before="4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5,</w:t>
      </w:r>
      <w:r>
        <w:rPr>
          <w:rFonts w:ascii="Arial" w:eastAsia="Arial" w:hAnsi="Arial" w:cs="Arial"/>
          <w:b/>
          <w:spacing w:val="-2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91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mpa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other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s)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</w:p>
    <w:p w14:paraId="43F68E7E" w14:textId="77777777" w:rsidR="00793B17" w:rsidRDefault="0056077B">
      <w:pPr>
        <w:spacing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care)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d/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dren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31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s)</w:t>
      </w:r>
    </w:p>
    <w:p w14:paraId="64C553A3" w14:textId="77777777" w:rsidR="00793B17" w:rsidRDefault="0056077B">
      <w:pPr>
        <w:spacing w:line="240" w:lineRule="exact"/>
        <w:ind w:left="116" w:right="28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hea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 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y,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ce,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</w:p>
    <w:p w14:paraId="01267939" w14:textId="77777777" w:rsidR="00793B17" w:rsidRDefault="00793B17">
      <w:pPr>
        <w:spacing w:before="13" w:line="240" w:lineRule="exact"/>
        <w:rPr>
          <w:sz w:val="24"/>
          <w:szCs w:val="24"/>
        </w:rPr>
      </w:pPr>
    </w:p>
    <w:p w14:paraId="3C052D7D" w14:textId="77777777" w:rsidR="00793B17" w:rsidRDefault="0056077B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dren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s)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of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one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2DAEED94" w14:textId="77777777" w:rsidR="00793B17" w:rsidRDefault="0056077B">
      <w:pPr>
        <w:spacing w:before="2" w:line="240" w:lineRule="exact"/>
        <w:ind w:left="11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4.2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 y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-3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his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2ADD0B8D" w14:textId="77777777" w:rsidR="00793B17" w:rsidRDefault="00793B17">
      <w:pPr>
        <w:spacing w:before="7" w:line="240" w:lineRule="exact"/>
        <w:rPr>
          <w:sz w:val="24"/>
          <w:szCs w:val="24"/>
        </w:rPr>
      </w:pPr>
    </w:p>
    <w:p w14:paraId="7D10F051" w14:textId="77777777" w:rsidR="00793B17" w:rsidRDefault="0056077B">
      <w:pPr>
        <w:ind w:left="116" w:right="68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color w:val="2D74B5"/>
          <w:sz w:val="24"/>
          <w:szCs w:val="24"/>
        </w:rPr>
        <w:t>igr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/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color w:val="2D74B5"/>
          <w:sz w:val="24"/>
          <w:szCs w:val="24"/>
        </w:rPr>
        <w:t>oints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>y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0DE05A4D" w14:textId="77777777" w:rsidR="00793B17" w:rsidRDefault="0056077B">
      <w:pPr>
        <w:spacing w:before="2"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82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10 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cip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s)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proofErr w:type="gram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14:paraId="72F4EDA6" w14:textId="77777777" w:rsidR="00793B17" w:rsidRDefault="0056077B">
      <w:pPr>
        <w:spacing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98</w:t>
      </w:r>
    </w:p>
    <w:p w14:paraId="394DE38E" w14:textId="77777777" w:rsidR="00793B17" w:rsidRDefault="0056077B">
      <w:pPr>
        <w:spacing w:before="6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omen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ssary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7C1F87F0" w14:textId="77777777" w:rsidR="00793B17" w:rsidRDefault="00793B17">
      <w:pPr>
        <w:spacing w:before="10" w:line="240" w:lineRule="exact"/>
        <w:rPr>
          <w:sz w:val="24"/>
          <w:szCs w:val="24"/>
        </w:rPr>
      </w:pPr>
    </w:p>
    <w:p w14:paraId="60AEFBB8" w14:textId="77777777" w:rsidR="00793B17" w:rsidRDefault="0056077B">
      <w:pPr>
        <w:ind w:left="116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41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rable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ple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hich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67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s,</w:t>
      </w:r>
    </w:p>
    <w:p w14:paraId="33FBB3A9" w14:textId="77777777" w:rsidR="00793B17" w:rsidRDefault="0056077B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 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es 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 elde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y 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14:paraId="5A2830DC" w14:textId="77777777" w:rsidR="00793B17" w:rsidRDefault="0056077B">
      <w:pPr>
        <w:spacing w:line="240" w:lineRule="exact"/>
        <w:ind w:left="116" w:right="70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y.</w:t>
      </w:r>
    </w:p>
    <w:p w14:paraId="52E7594A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10593EE8" w14:textId="77777777" w:rsidR="00793B17" w:rsidRDefault="0056077B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nges</w:t>
      </w:r>
    </w:p>
    <w:p w14:paraId="4ACF07A6" w14:textId="77777777" w:rsidR="00793B17" w:rsidRDefault="0056077B">
      <w:pPr>
        <w:spacing w:before="4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z w:val="22"/>
          <w:szCs w:val="22"/>
        </w:rPr>
        <w:t xml:space="preserve">are 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 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d-fr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</w:p>
    <w:p w14:paraId="03653C15" w14:textId="77777777" w:rsidR="00793B17" w:rsidRDefault="0056077B">
      <w:pPr>
        <w:spacing w:before="2" w:line="240" w:lineRule="exact"/>
        <w:ind w:left="116" w:right="83"/>
        <w:jc w:val="both"/>
        <w:rPr>
          <w:rFonts w:ascii="Arial" w:eastAsia="Arial" w:hAnsi="Arial" w:cs="Arial"/>
          <w:sz w:val="22"/>
          <w:szCs w:val="22"/>
        </w:rPr>
        <w:sectPr w:rsidR="00793B17">
          <w:pgSz w:w="12240" w:h="15840"/>
          <w:pgMar w:top="1220" w:right="1180" w:bottom="280" w:left="1180" w:header="0" w:footer="1085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g.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5DBE9DC3" w14:textId="77777777" w:rsidR="00793B17" w:rsidRDefault="0056077B">
      <w:pPr>
        <w:spacing w:before="4" w:line="100" w:lineRule="exact"/>
        <w:rPr>
          <w:sz w:val="10"/>
          <w:szCs w:val="10"/>
        </w:rPr>
      </w:pPr>
      <w:r>
        <w:lastRenderedPageBreak/>
        <w:pict w14:anchorId="38145506">
          <v:group id="_x0000_s2101" style="position:absolute;margin-left:64.3pt;margin-top:73pt;width:50.5pt;height:47.05pt;z-index:-251660800;mso-position-horizontal-relative:page;mso-position-vertical-relative:page" coordorigin="1286,1460" coordsize="1010,941">
            <v:shape id="_x0000_s2113" style="position:absolute;left:1296;top:1470;width:990;height:921" coordorigin="1296,1470" coordsize="990,921" path="m2286,1838r,-368l1791,1470r-41,2l1711,1476r-39,7l1635,1493r-37,13l1564,1521r-34,18l1499,1559r-30,22l1441,1605r-26,26l1392,1659r-22,29l1351,1719r-16,32l1321,1785r-11,35l1302,1856r-4,37l1296,1931r2,37l1302,2005r8,36l1321,2076r14,34l1351,2142r19,31l1392,2202r23,28l1441,2256r28,24l1499,2302r31,20l1564,2340r34,15l1635,2368r37,10l1711,2385r39,4l1791,2391r41,-2l1871,2385r39,-7l1947,2368r37,-13l2018,2340r34,-18l2083,2302r30,-22l2141,2256r26,-26l2190,2202r22,-29l2231,2142r16,-32l2261,2076r11,-35l2280,2005r4,-37l2286,1931r,-93xe" fillcolor="#ec7c30" stroked="f">
              <v:path arrowok="t"/>
            </v:shape>
            <v:shape id="_x0000_s2112" style="position:absolute;left:1529;top:1982;width:553;height:213" coordorigin="1529,1982" coordsize="553,213" path="m2070,1982r-536,l1529,1989r,8l1530,2023r4,25l1540,2072r8,22l1558,2115r12,19l1584,2150r15,15l1615,2177r18,9l1651,2192r19,3l1932,2195r20,-1l1971,2189r18,-8l2005,2170r16,-13l2035,2141r13,-18l2059,2103r9,-21l2075,2058r4,-24l2082,2008r,-11l2082,1989r-5,-7l2070,1982xe" stroked="f">
              <v:path arrowok="t"/>
            </v:shape>
            <v:shape id="_x0000_s2111" style="position:absolute;left:1668;top:1805;width:101;height:79" coordorigin="1668,1805" coordsize="101,79" path="m1770,1818r-29,-10l1723,1805r-17,5l1691,1820r-12,17l1671,1858r-1,3l1668,1872r29,10l1715,1884r17,-4l1747,1869r12,-16l1767,1832r1,-4l1770,1818xe" stroked="f">
              <v:path arrowok="t"/>
            </v:shape>
            <v:shape id="_x0000_s2110" style="position:absolute;left:1763;top:1839;width:101;height:79" coordorigin="1763,1839" coordsize="101,79" path="m1763,1905r29,10l1810,1918r16,-5l1841,1902r12,-16l1861,1865r1,-4l1864,1851r-28,-10l1818,1839r-17,4l1786,1854r-12,16l1766,1891r-1,4l1763,1905xe" stroked="f">
              <v:path arrowok="t"/>
            </v:shape>
            <v:shape id="_x0000_s2109" style="position:absolute;left:1858;top:1872;width:101;height:79" coordorigin="1858,1872" coordsize="101,79" path="m1858,1939r29,10l1904,1951r17,-4l1936,1936r12,-16l1956,1899r1,-4l1959,1885r-28,-10l1913,1872r-17,5l1881,1888r-12,16l1861,1925r-1,4l1858,1939xe" stroked="f">
              <v:path arrowok="t"/>
            </v:shape>
            <v:shape id="_x0000_s2108" style="position:absolute;left:1707;top:1662;width:75;height:114" coordorigin="1707,1662" coordsize="75,114" path="m1749,1766r29,10l1780,1766r2,-22l1779,1722r-7,-19l1761,1687r-14,-11l1739,1673r-28,-11l1709,1672r-2,23l1710,1716r7,19l1728,1751r14,11l1749,1766xe" stroked="f">
              <v:path arrowok="t"/>
            </v:shape>
            <v:shape id="_x0000_s2107" style="position:absolute;left:1802;top:1696;width:75;height:114" coordorigin="1802,1696" coordsize="75,114" path="m1844,1799r29,11l1875,1799r2,-22l1874,1756r-7,-19l1856,1721r-14,-11l1834,1706r-28,-10l1803,1706r-1,22l1804,1750r8,19l1822,1785r15,11l1844,1799xe" stroked="f">
              <v:path arrowok="t"/>
            </v:shape>
            <v:shape id="_x0000_s2106" style="position:absolute;left:1896;top:1730;width:75;height:114" coordorigin="1896,1730" coordsize="75,114" path="m1939,1833r29,10l1970,1833r2,-22l1969,1790r-7,-20l1951,1755r-14,-12l1929,1740r-29,-10l1898,1740r-2,22l1899,1783r7,19l1917,1818r14,12l1939,1833xe" stroked="f">
              <v:path arrowok="t"/>
            </v:shape>
            <v:shape id="_x0000_s2105" style="position:absolute;left:1980;top:1851;width:80;height:66" coordorigin="1980,1851" coordsize="80,66" path="m2058,1898r3,-12l2055,1874r-8,-3l1989,1851r-9,41l2038,1913r9,3l2056,1909r2,-11xe" stroked="f">
              <v:path arrowok="t"/>
            </v:shape>
            <v:shape id="_x0000_s2104" style="position:absolute;left:1575;top:1799;width:78;height:63" coordorigin="1575,1799" coordsize="78,63" path="m1652,1843r2,-12l1649,1820r-9,-3l1598,1802r-9,-3l1580,1805r-2,12l1575,1828r6,12l1589,1843r42,15l1640,1861r9,-7l1652,1843xe" stroked="f">
              <v:path arrowok="t"/>
            </v:shape>
            <v:shape id="_x0000_s2103" style="position:absolute;left:1609;top:1631;width:78;height:63" coordorigin="1609,1631" coordsize="78,63" path="m1683,1687r2,-11l1688,1664r-6,-12l1674,1649r-42,-15l1626,1633r-5,l1614,1638r-2,12l1609,1661r5,12l1623,1676r42,15l1674,1694r9,-7xe" stroked="f">
              <v:path arrowok="t"/>
            </v:shape>
            <v:shape id="_x0000_s2102" style="position:absolute;left:1550;top:1700;width:152;height:89" coordorigin="1550,1700" coordsize="152,89" path="m1564,1745r116,41l1689,1789r9,-7l1700,1771r2,-12l1697,1747r-9,-3l1573,1703r-9,-3l1555,1707r-2,11l1550,1730r5,12l1564,1745xe" stroked="f">
              <v:path arrowok="t"/>
            </v:shape>
            <w10:wrap anchorx="page" anchory="page"/>
          </v:group>
        </w:pict>
      </w:r>
    </w:p>
    <w:p w14:paraId="74B71B27" w14:textId="77777777" w:rsidR="00793B17" w:rsidRDefault="00793B17">
      <w:pPr>
        <w:spacing w:line="200" w:lineRule="exact"/>
      </w:pPr>
    </w:p>
    <w:p w14:paraId="2F9994CA" w14:textId="77777777" w:rsidR="00793B17" w:rsidRDefault="0056077B">
      <w:pPr>
        <w:spacing w:before="18"/>
        <w:ind w:left="14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Foo</w:t>
      </w:r>
      <w:r>
        <w:rPr>
          <w:rFonts w:ascii="Arial" w:eastAsia="Arial" w:hAnsi="Arial" w:cs="Arial"/>
          <w:b/>
          <w:color w:val="2D74B5"/>
          <w:sz w:val="32"/>
          <w:szCs w:val="32"/>
        </w:rPr>
        <w:t>d</w:t>
      </w:r>
      <w:r>
        <w:rPr>
          <w:rFonts w:ascii="Arial" w:eastAsia="Arial" w:hAnsi="Arial" w:cs="Arial"/>
          <w:b/>
          <w:color w:val="2D74B5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color w:val="2D74B5"/>
          <w:sz w:val="32"/>
          <w:szCs w:val="32"/>
        </w:rPr>
        <w:t>ecurity</w:t>
      </w:r>
      <w:r>
        <w:rPr>
          <w:rFonts w:ascii="Arial" w:eastAsia="Arial" w:hAnsi="Arial" w:cs="Arial"/>
          <w:b/>
          <w:color w:val="2D74B5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Clu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color w:val="2D74B5"/>
          <w:sz w:val="32"/>
          <w:szCs w:val="32"/>
        </w:rPr>
        <w:t>ter</w:t>
      </w:r>
    </w:p>
    <w:p w14:paraId="31EDD955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0CB76474" w14:textId="77777777" w:rsidR="00793B17" w:rsidRDefault="0056077B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1,000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kas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sector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t/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7295700F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69F8D8F2" w14:textId="77777777" w:rsidR="00793B17" w:rsidRDefault="0056077B">
      <w:pPr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some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verifyi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0AA7B287" w14:textId="77777777" w:rsidR="00793B17" w:rsidRDefault="00793B17">
      <w:pPr>
        <w:spacing w:before="8" w:line="280" w:lineRule="exact"/>
        <w:rPr>
          <w:sz w:val="28"/>
          <w:szCs w:val="28"/>
        </w:rPr>
      </w:pPr>
    </w:p>
    <w:p w14:paraId="5E78AD1F" w14:textId="77777777" w:rsidR="00793B17" w:rsidRDefault="0056077B">
      <w:pPr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 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</w:p>
    <w:p w14:paraId="5696746C" w14:textId="77777777" w:rsidR="00793B17" w:rsidRDefault="0056077B">
      <w:pPr>
        <w:spacing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6,410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</w:t>
      </w:r>
      <w:r>
        <w:rPr>
          <w:rFonts w:ascii="Arial" w:eastAsia="Arial" w:hAnsi="Arial" w:cs="Arial"/>
          <w:spacing w:val="-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34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3,000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ds)</w:t>
      </w:r>
    </w:p>
    <w:p w14:paraId="64FD3E3B" w14:textId="77777777" w:rsidR="00793B17" w:rsidRDefault="0056077B">
      <w:pPr>
        <w:spacing w:before="6"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WFP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</w:p>
    <w:p w14:paraId="624945F5" w14:textId="77777777" w:rsidR="00793B17" w:rsidRDefault="0056077B">
      <w:pPr>
        <w:spacing w:line="240" w:lineRule="exact"/>
        <w:ind w:left="116" w:right="1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7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es have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</w:p>
    <w:p w14:paraId="300DB0C1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1842B368" w14:textId="77777777" w:rsidR="00793B17" w:rsidRDefault="0056077B">
      <w:pPr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cerea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ncreased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 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 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pri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eggs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ow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51E967B5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023C7D2C" w14:textId="77777777" w:rsidR="00793B17" w:rsidRDefault="0056077B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very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ys, n</w:t>
      </w:r>
      <w:r>
        <w:rPr>
          <w:rFonts w:ascii="Arial" w:eastAsia="Arial" w:hAnsi="Arial" w:cs="Arial"/>
          <w:spacing w:val="-1"/>
          <w:sz w:val="22"/>
          <w:szCs w:val="22"/>
        </w:rPr>
        <w:t>ewl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erged.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y 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e.</w:t>
      </w:r>
    </w:p>
    <w:p w14:paraId="659AC278" w14:textId="77777777" w:rsidR="00793B17" w:rsidRDefault="00793B17">
      <w:pPr>
        <w:spacing w:before="13" w:line="240" w:lineRule="exact"/>
        <w:rPr>
          <w:sz w:val="24"/>
          <w:szCs w:val="24"/>
        </w:rPr>
      </w:pPr>
    </w:p>
    <w:p w14:paraId="7D236C5B" w14:textId="77777777" w:rsidR="00793B17" w:rsidRDefault="0056077B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kas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 kn</w:t>
      </w:r>
      <w:r>
        <w:rPr>
          <w:rFonts w:ascii="Arial" w:eastAsia="Arial" w:hAnsi="Arial" w:cs="Arial"/>
          <w:spacing w:val="-1"/>
          <w:sz w:val="22"/>
          <w:szCs w:val="22"/>
        </w:rPr>
        <w:t>owl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5300CC14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60A20031" w14:textId="77777777" w:rsidR="00793B17" w:rsidRDefault="0056077B">
      <w:pPr>
        <w:ind w:left="116" w:right="7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/g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ps</w:t>
      </w:r>
    </w:p>
    <w:p w14:paraId="41EE4B57" w14:textId="77777777" w:rsidR="00793B17" w:rsidRDefault="0056077B">
      <w:pPr>
        <w:ind w:left="116" w:right="71"/>
        <w:jc w:val="both"/>
        <w:rPr>
          <w:rFonts w:ascii="Arial" w:eastAsia="Arial" w:hAnsi="Arial" w:cs="Arial"/>
          <w:sz w:val="22"/>
          <w:szCs w:val="22"/>
        </w:rPr>
        <w:sectPr w:rsidR="00793B17">
          <w:pgSz w:w="12240" w:h="15840"/>
          <w:pgMar w:top="1480" w:right="1180" w:bottom="280" w:left="1180" w:header="0" w:footer="1085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 by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ax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ufa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 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etti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 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 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grant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 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supp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y-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ncreased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6DCD25E4" w14:textId="77777777" w:rsidR="00793B17" w:rsidRDefault="00793B17">
      <w:pPr>
        <w:spacing w:line="200" w:lineRule="exact"/>
      </w:pPr>
    </w:p>
    <w:p w14:paraId="72337B22" w14:textId="77777777" w:rsidR="00793B17" w:rsidRDefault="00793B17">
      <w:pPr>
        <w:spacing w:before="7" w:line="280" w:lineRule="exact"/>
        <w:rPr>
          <w:sz w:val="28"/>
          <w:szCs w:val="28"/>
        </w:rPr>
      </w:pPr>
    </w:p>
    <w:p w14:paraId="3C07C95A" w14:textId="77777777" w:rsidR="00793B17" w:rsidRDefault="0056077B">
      <w:pPr>
        <w:spacing w:before="18"/>
        <w:ind w:left="1271"/>
        <w:rPr>
          <w:rFonts w:ascii="Arial" w:eastAsia="Arial" w:hAnsi="Arial" w:cs="Arial"/>
          <w:sz w:val="32"/>
          <w:szCs w:val="32"/>
        </w:rPr>
      </w:pPr>
      <w:r>
        <w:pict w14:anchorId="7F0E9002">
          <v:group id="_x0000_s2097" style="position:absolute;left:0;text-align:left;margin-left:64.3pt;margin-top:83.95pt;width:47.2pt;height:46pt;z-index:-251659776;mso-position-horizontal-relative:page;mso-position-vertical-relative:page" coordorigin="1286,1679" coordsize="944,920">
            <v:shape id="_x0000_s2100" style="position:absolute;left:1296;top:1689;width:924;height:900" coordorigin="1296,1689" coordsize="924,900" path="m1309,2247r11,34l1332,2314r16,32l1365,2376r20,29l1407,2432r24,25l1457,2481r28,21l1515,2522r31,17l1578,2554r34,12l1647,2576r36,7l1720,2588r38,1l1796,2588r37,-5l1869,2576r35,-10l1938,2554r32,-15l2001,2522r30,-20l2059,2481r26,-24l2109,2432r22,-27l2151,2376r17,-30l2184,2314r12,-33l2207,2247r7,-35l2218,2176r2,-37l2220,1689r-462,l1720,1690r-37,5l1647,1702r-35,10l1578,1724r-32,15l1515,1756r-30,20l1457,1797r-26,24l1407,1846r-22,27l1365,1902r-17,30l1332,1964r-12,33l1309,2031r-7,35l1298,2102r-2,37l1298,2176r4,36l1309,2247xe" fillcolor="#ec7c30" stroked="f">
              <v:path arrowok="t"/>
            </v:shape>
            <v:shape id="_x0000_s2099" style="position:absolute;left:1880;top:2248;width:122;height:169" coordorigin="1880,2248" coordsize="122,169" path="m1944,2250r-2,-2l1937,2251r-9,12l1916,2281r-12,20l1892,2322r-9,19l1880,2358r,6l1887,2385r13,17l1919,2413r22,4l1948,2417r21,-6l1986,2398r12,-18l2002,2358r,-2l1998,2340r-9,-20l1978,2299r-13,-20l1953,2262r-9,-12xe" stroked="f">
              <v:path arrowok="t"/>
            </v:shape>
            <v:shape id="_x0000_s2098" style="position:absolute;left:1513;top:1941;width:489;height:268" coordorigin="1513,1941" coordsize="489,268" path="m2002,2204r,-40l1998,2159r-16,l1982,2138r,-10l1977,2106r-8,-20l1958,2067r-15,-16l1926,2038r-20,-10l1884,2022r-23,-2l1758,2020r,-50l1812,1970r7,-6l1819,1947r-7,-6l1653,1941r-7,6l1646,1964r7,6l1707,1970r,50l1585,2020r,-61l1576,1950r-53,l1513,1959r,201l1523,2169r53,l1585,2160r,-60l1861,2100r17,3l1894,2117r6,21l1900,2159r-15,l1880,2164r,40l1885,2209r113,l2002,2204xe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color w:val="2D74B5"/>
          <w:sz w:val="32"/>
          <w:szCs w:val="32"/>
        </w:rPr>
        <w:t>ASH</w:t>
      </w:r>
      <w:r>
        <w:rPr>
          <w:rFonts w:ascii="Arial" w:eastAsia="Arial" w:hAnsi="Arial" w:cs="Arial"/>
          <w:b/>
          <w:color w:val="2D74B5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z w:val="32"/>
          <w:szCs w:val="32"/>
        </w:rPr>
        <w:t>lus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er</w:t>
      </w:r>
    </w:p>
    <w:p w14:paraId="11C4613B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35D2DE9D" w14:textId="77777777" w:rsidR="00793B17" w:rsidRDefault="0056077B">
      <w:pPr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9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h care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h cl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3 qu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75B30021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6F18DCAF" w14:textId="77777777" w:rsidR="00793B17" w:rsidRDefault="0056077B">
      <w:pPr>
        <w:ind w:left="116" w:right="34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ASH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upp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t Points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of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ry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nd H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color w:val="2D74B5"/>
          <w:sz w:val="24"/>
          <w:szCs w:val="24"/>
        </w:rPr>
        <w:t>ing C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27D71897" w14:textId="77777777" w:rsidR="00793B17" w:rsidRDefault="0056077B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niti</w:t>
      </w:r>
      <w:r>
        <w:rPr>
          <w:rFonts w:ascii="Arial" w:eastAsia="Arial" w:hAnsi="Arial" w:cs="Arial"/>
          <w:sz w:val="22"/>
          <w:szCs w:val="22"/>
        </w:rPr>
        <w:t>zers,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14:paraId="01D72BCE" w14:textId="77777777" w:rsidR="00793B17" w:rsidRDefault="0056077B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astic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z w:val="22"/>
          <w:szCs w:val="22"/>
        </w:rPr>
        <w:t>and han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36B8343C" w14:textId="77777777" w:rsidR="00793B17" w:rsidRDefault="00793B17">
      <w:pPr>
        <w:spacing w:before="11" w:line="240" w:lineRule="exact"/>
        <w:rPr>
          <w:sz w:val="24"/>
          <w:szCs w:val="24"/>
        </w:rPr>
      </w:pPr>
    </w:p>
    <w:p w14:paraId="53B8B6B1" w14:textId="77777777" w:rsidR="00793B17" w:rsidRDefault="0056077B">
      <w:pPr>
        <w:ind w:left="116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color w:val="2D74B5"/>
          <w:sz w:val="24"/>
          <w:szCs w:val="24"/>
        </w:rPr>
        <w:t>ASH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color w:val="2D74B5"/>
          <w:sz w:val="24"/>
          <w:szCs w:val="24"/>
        </w:rPr>
        <w:t>upp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z w:val="24"/>
          <w:szCs w:val="24"/>
        </w:rPr>
        <w:t>rt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2D74B5"/>
          <w:sz w:val="24"/>
          <w:szCs w:val="24"/>
        </w:rPr>
        <w:t>tion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ion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nd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Con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rol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(IPC)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in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He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lth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Care</w:t>
      </w:r>
      <w:r>
        <w:rPr>
          <w:rFonts w:ascii="Arial" w:eastAsia="Arial" w:hAnsi="Arial" w:cs="Arial"/>
          <w:b/>
          <w:color w:val="2D74B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color w:val="2D74B5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z w:val="24"/>
          <w:szCs w:val="24"/>
        </w:rPr>
        <w:t>iti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, Qu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ine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nd 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ol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70458D6C" w14:textId="77777777" w:rsidR="00793B17" w:rsidRDefault="0056077B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 WA</w:t>
      </w:r>
      <w:r>
        <w:rPr>
          <w:rFonts w:ascii="Arial" w:eastAsia="Arial" w:hAnsi="Arial" w:cs="Arial"/>
          <w:spacing w:val="-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53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ve been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ets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H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Fs.</w:t>
      </w:r>
    </w:p>
    <w:p w14:paraId="374F625E" w14:textId="77777777" w:rsidR="00793B17" w:rsidRDefault="0056077B">
      <w:pPr>
        <w:spacing w:line="240" w:lineRule="exact"/>
        <w:ind w:left="116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B7D8CFB" w14:textId="77777777" w:rsidR="00793B17" w:rsidRDefault="0056077B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ek,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1,042 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ks, 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ckets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 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15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 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1 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</w:t>
      </w:r>
    </w:p>
    <w:p w14:paraId="1A967B69" w14:textId="77777777" w:rsidR="00793B17" w:rsidRDefault="0056077B">
      <w:pPr>
        <w:spacing w:before="1"/>
        <w:ind w:left="116" w:right="7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1,000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 w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1A09394C" w14:textId="77777777" w:rsidR="00793B17" w:rsidRDefault="00793B17">
      <w:pPr>
        <w:spacing w:before="13" w:line="240" w:lineRule="exact"/>
        <w:rPr>
          <w:sz w:val="24"/>
          <w:szCs w:val="24"/>
        </w:rPr>
      </w:pPr>
    </w:p>
    <w:p w14:paraId="6EE7DD64" w14:textId="77777777" w:rsidR="00793B17" w:rsidRDefault="0056077B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59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1,861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cket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kgs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ater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50253BCA" w14:textId="77777777" w:rsidR="00793B17" w:rsidRDefault="00793B17">
      <w:pPr>
        <w:spacing w:before="15" w:line="260" w:lineRule="exact"/>
        <w:rPr>
          <w:sz w:val="26"/>
          <w:szCs w:val="26"/>
        </w:rPr>
      </w:pPr>
    </w:p>
    <w:p w14:paraId="3F7394F7" w14:textId="77777777" w:rsidR="00793B17" w:rsidRDefault="0056077B">
      <w:pPr>
        <w:ind w:left="116" w:right="70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color w:val="2D74B5"/>
          <w:sz w:val="24"/>
          <w:szCs w:val="24"/>
        </w:rPr>
        <w:t>ASH in Communi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5026A6BD" w14:textId="77777777" w:rsidR="00793B17" w:rsidRDefault="0056077B">
      <w:pPr>
        <w:spacing w:before="4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cket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7,131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14:paraId="75D786C9" w14:textId="77777777" w:rsidR="00793B17" w:rsidRDefault="0056077B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6,654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412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ed 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.</w:t>
      </w:r>
    </w:p>
    <w:p w14:paraId="685ABCF6" w14:textId="77777777" w:rsidR="00793B17" w:rsidRDefault="00793B17">
      <w:pPr>
        <w:spacing w:before="10" w:line="240" w:lineRule="exact"/>
        <w:rPr>
          <w:sz w:val="24"/>
          <w:szCs w:val="24"/>
        </w:rPr>
      </w:pPr>
    </w:p>
    <w:p w14:paraId="7C101197" w14:textId="77777777" w:rsidR="00793B17" w:rsidRDefault="0056077B">
      <w:pPr>
        <w:ind w:left="116" w:right="69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ining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nd O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ion</w:t>
      </w:r>
    </w:p>
    <w:p w14:paraId="0F7FC119" w14:textId="77777777" w:rsidR="00793B17" w:rsidRDefault="0056077B">
      <w:pPr>
        <w:spacing w:line="240" w:lineRule="exact"/>
        <w:ind w:left="116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</w:p>
    <w:p w14:paraId="331F9DA5" w14:textId="77777777" w:rsidR="00793B17" w:rsidRDefault="0056077B">
      <w:pPr>
        <w:spacing w:line="240" w:lineRule="exact"/>
        <w:ind w:left="11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 xml:space="preserve">82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</w:p>
    <w:p w14:paraId="5EEF9A4E" w14:textId="77777777" w:rsidR="00793B17" w:rsidRDefault="0056077B">
      <w:pPr>
        <w:spacing w:before="1"/>
        <w:ind w:left="116" w:right="80"/>
        <w:jc w:val="both"/>
        <w:rPr>
          <w:rFonts w:ascii="Arial" w:eastAsia="Arial" w:hAnsi="Arial" w:cs="Arial"/>
          <w:sz w:val="22"/>
          <w:szCs w:val="22"/>
        </w:rPr>
        <w:sectPr w:rsidR="00793B17">
          <w:pgSz w:w="12240" w:h="15840"/>
          <w:pgMar w:top="1480" w:right="1180" w:bottom="280" w:left="1180" w:header="0" w:footer="1085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 xml:space="preserve">13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arly,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13 priv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23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</w:p>
    <w:p w14:paraId="28FF9A99" w14:textId="77777777" w:rsidR="00793B17" w:rsidRDefault="0056077B">
      <w:pPr>
        <w:spacing w:before="69"/>
        <w:ind w:left="116" w:right="8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70DAA783" w14:textId="77777777" w:rsidR="00793B17" w:rsidRDefault="0056077B">
      <w:pPr>
        <w:spacing w:before="2"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emic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</w:p>
    <w:p w14:paraId="0F5934D2" w14:textId="77777777" w:rsidR="00793B17" w:rsidRDefault="0056077B">
      <w:pPr>
        <w:spacing w:line="240" w:lineRule="exact"/>
        <w:ind w:left="116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</w:p>
    <w:p w14:paraId="6C4C02E0" w14:textId="77777777" w:rsidR="00793B17" w:rsidRDefault="0056077B">
      <w:pPr>
        <w:spacing w:before="6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arger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3B173A1F" w14:textId="77777777" w:rsidR="00793B17" w:rsidRDefault="00793B17">
      <w:pPr>
        <w:spacing w:before="10" w:line="240" w:lineRule="exact"/>
        <w:rPr>
          <w:sz w:val="24"/>
          <w:szCs w:val="24"/>
        </w:rPr>
      </w:pPr>
    </w:p>
    <w:p w14:paraId="051D7CB9" w14:textId="77777777" w:rsidR="00793B17" w:rsidRDefault="0056077B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n.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oyment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zer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46874B" w14:textId="77777777" w:rsidR="00793B17" w:rsidRDefault="00793B17">
      <w:pPr>
        <w:spacing w:before="4" w:line="100" w:lineRule="exact"/>
        <w:rPr>
          <w:sz w:val="10"/>
          <w:szCs w:val="10"/>
        </w:rPr>
      </w:pPr>
    </w:p>
    <w:p w14:paraId="47C12A07" w14:textId="77777777" w:rsidR="00793B17" w:rsidRDefault="00793B17">
      <w:pPr>
        <w:spacing w:line="200" w:lineRule="exact"/>
      </w:pPr>
    </w:p>
    <w:p w14:paraId="587629F4" w14:textId="77777777" w:rsidR="00793B17" w:rsidRDefault="00793B17">
      <w:pPr>
        <w:spacing w:line="200" w:lineRule="exact"/>
      </w:pPr>
    </w:p>
    <w:p w14:paraId="4834668F" w14:textId="77777777" w:rsidR="00793B17" w:rsidRDefault="0056077B">
      <w:pPr>
        <w:ind w:left="1338"/>
        <w:rPr>
          <w:rFonts w:ascii="Arial" w:eastAsia="Arial" w:hAnsi="Arial" w:cs="Arial"/>
          <w:sz w:val="36"/>
          <w:szCs w:val="36"/>
        </w:rPr>
      </w:pPr>
      <w:r>
        <w:pict w14:anchorId="6CB78BD8">
          <v:group id="_x0000_s2092" style="position:absolute;left:0;text-align:left;margin-left:64.3pt;margin-top:-17.95pt;width:48.4pt;height:44.8pt;z-index:-251658752;mso-position-horizontal-relative:page" coordorigin="1286,-359" coordsize="968,896">
            <v:shape id="_x0000_s2096" style="position:absolute;left:1296;top:-349;width:948;height:876" coordorigin="1296,-349" coordsize="948,876" path="m1298,54r-2,35l1298,125r4,35l1310,195r10,33l1333,260r16,31l1367,320r20,28l1410,374r25,25l1462,422r28,21l1520,462r32,17l1585,493r35,12l1656,515r37,7l1731,526r39,1l1809,526r38,-4l1884,515r36,-10l1955,493r33,-14l2020,462r30,-19l2078,422r27,-23l2130,374r23,-26l2173,320r18,-29l2207,260r13,-32l2230,195r8,-35l2242,125r2,-36l2244,-349r-474,l1731,-347r-38,4l1656,-336r-36,10l1585,-314r-33,14l1520,-283r-30,19l1462,-243r-27,23l1410,-196r-23,27l1367,-141r-18,29l1333,-81r-13,32l1310,-16r-8,34l1298,54xe" fillcolor="#ec7c30" stroked="f">
              <v:path arrowok="t"/>
            </v:shape>
            <v:shape id="_x0000_s2095" style="position:absolute;left:1530;top:203;width:325;height:292" coordorigin="1530,203" coordsize="325,292" path="m1849,220r-22,-4l1809,203r9,62l1821,267r2,4l1823,275r,20l1829,316r18,13l1856,330r-7,-110xe" stroked="f">
              <v:path arrowok="t"/>
            </v:shape>
            <v:shape id="_x0000_s2094" style="position:absolute;left:1530;top:203;width:325;height:292" coordorigin="1530,203" coordsize="325,292" path="m1782,391r11,-5l1800,377r6,-6l1809,363r1,-9l1808,340r-9,-18l1775,307r-5,-1l1743,296r-24,-8l1698,282r-16,-6l1669,272r-6,-3l1655,265r-6,-6l1653,252r9,-19l1669,214r5,-19l1677,175r1,-16l1685,134r15,-11l1704,123r17,7l1730,152r1,7l1735,178r10,18l1760,215r16,16l1793,246r15,12l1818,265r-9,-62l1798,184r-1,-12l1802,151r13,-17l1835,125r14,-2l1872,128r18,12l1900,159r2,13l1897,193r-14,16l1863,219r-14,1l1856,330r16,-2l1890,323r21,-9l1931,303r21,-13l1970,275r16,-17l1998,240r8,-18l2007,208r-2,-17l1999,171r-8,-20l1980,131r-12,-21l1955,91,1943,74,1933,60,1918,41r-8,-3l1658,38r-9,5l1644,51,1536,252r-3,5l1533,274r9,7l1553,289r12,8l1582,307r19,12l1623,332r23,13l1670,357r24,12l1717,378r22,8l1759,390r11,1l1782,391xe" stroked="f">
              <v:path arrowok="t"/>
            </v:shape>
            <v:shape id="_x0000_s2093" style="position:absolute;left:1691;top:-194;width:184;height:171" coordorigin="1691,-194" coordsize="184,171" path="m1876,-109r-1,-6l1871,-136r-10,-19l1846,-171r-18,-12l1807,-191r-24,-3l1777,-194r-23,5l1733,-180r-17,13l1703,-150r-9,20l1691,-109r,7l1696,-81r10,19l1720,-46r19,12l1760,-26r23,3l1790,-24r23,-4l1833,-37r18,-13l1864,-67r9,-20l1876,-109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6"/>
          <w:szCs w:val="36"/>
        </w:rPr>
        <w:t xml:space="preserve">Nutrition 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color w:val="2D74B5"/>
          <w:sz w:val="36"/>
          <w:szCs w:val="36"/>
        </w:rPr>
        <w:t>l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2D74B5"/>
          <w:sz w:val="36"/>
          <w:szCs w:val="36"/>
        </w:rPr>
        <w:t>st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r</w:t>
      </w:r>
    </w:p>
    <w:p w14:paraId="1D4F4B87" w14:textId="77777777" w:rsidR="00793B17" w:rsidRDefault="00793B17">
      <w:pPr>
        <w:spacing w:before="15" w:line="240" w:lineRule="exact"/>
        <w:rPr>
          <w:sz w:val="24"/>
          <w:szCs w:val="24"/>
        </w:rPr>
      </w:pPr>
    </w:p>
    <w:p w14:paraId="061129C7" w14:textId="77777777" w:rsidR="00793B17" w:rsidRDefault="0056077B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5B7C5F74" w14:textId="77777777" w:rsidR="00793B17" w:rsidRDefault="00793B17">
      <w:pPr>
        <w:spacing w:before="13" w:line="240" w:lineRule="exact"/>
        <w:rPr>
          <w:sz w:val="24"/>
          <w:szCs w:val="24"/>
        </w:rPr>
      </w:pPr>
    </w:p>
    <w:p w14:paraId="4D66CCC4" w14:textId="77777777" w:rsidR="00793B17" w:rsidRDefault="0056077B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HP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amin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ext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Vit</w:t>
      </w:r>
      <w:r>
        <w:rPr>
          <w:rFonts w:ascii="Arial" w:eastAsia="Arial" w:hAnsi="Arial" w:cs="Arial"/>
          <w:sz w:val="22"/>
          <w:szCs w:val="22"/>
        </w:rPr>
        <w:t>amin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ca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e: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1.4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e: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1.3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7BCA5D0E" w14:textId="77777777" w:rsidR="00793B17" w:rsidRDefault="00793B17">
      <w:pPr>
        <w:spacing w:before="11" w:line="240" w:lineRule="exact"/>
        <w:rPr>
          <w:sz w:val="24"/>
          <w:szCs w:val="24"/>
        </w:rPr>
      </w:pPr>
    </w:p>
    <w:p w14:paraId="1D60EAD5" w14:textId="77777777" w:rsidR="00793B17" w:rsidRDefault="0056077B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2,728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57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pregn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nfant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yo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(I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F)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YC</w:t>
      </w:r>
      <w:r>
        <w:rPr>
          <w:rFonts w:ascii="Arial" w:eastAsia="Arial" w:hAnsi="Arial" w:cs="Arial"/>
          <w:sz w:val="22"/>
          <w:szCs w:val="22"/>
        </w:rPr>
        <w:t>F cou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</w:p>
    <w:p w14:paraId="2A1DB3E3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508AE262" w14:textId="77777777" w:rsidR="00793B17" w:rsidRDefault="0056077B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9,7</w:t>
      </w:r>
      <w:r>
        <w:rPr>
          <w:rFonts w:ascii="Arial" w:eastAsia="Arial" w:hAnsi="Arial" w:cs="Arial"/>
          <w:spacing w:val="-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0D</w:t>
      </w:r>
      <w:r>
        <w:rPr>
          <w:rFonts w:ascii="Arial" w:eastAsia="Arial" w:hAnsi="Arial" w:cs="Arial"/>
          <w:sz w:val="22"/>
          <w:szCs w:val="22"/>
        </w:rPr>
        <w:t>ays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ds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ved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gh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SN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ays hous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ds.</w:t>
      </w:r>
    </w:p>
    <w:p w14:paraId="7B1B980C" w14:textId="77777777" w:rsidR="00793B17" w:rsidRDefault="00793B17">
      <w:pPr>
        <w:spacing w:before="13" w:line="240" w:lineRule="exact"/>
        <w:rPr>
          <w:sz w:val="24"/>
          <w:szCs w:val="24"/>
        </w:rPr>
      </w:pPr>
    </w:p>
    <w:p w14:paraId="6CA50B61" w14:textId="77777777" w:rsidR="00793B17" w:rsidRDefault="0056077B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6-</w:t>
      </w:r>
      <w:r>
        <w:rPr>
          <w:rFonts w:ascii="Arial" w:eastAsia="Arial" w:hAnsi="Arial" w:cs="Arial"/>
          <w:sz w:val="22"/>
          <w:szCs w:val="22"/>
        </w:rPr>
        <w:t xml:space="preserve">23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nths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omen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cereal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kot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6-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9 pregn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12B26E5E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6240D5CD" w14:textId="77777777" w:rsidR="00793B17" w:rsidRDefault="0056077B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nges</w:t>
      </w:r>
    </w:p>
    <w:p w14:paraId="6C570884" w14:textId="77777777" w:rsidR="00793B17" w:rsidRDefault="0056077B">
      <w:pPr>
        <w:spacing w:before="4"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8,000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</w:p>
    <w:p w14:paraId="61EE9122" w14:textId="77777777" w:rsidR="00793B17" w:rsidRDefault="0056077B">
      <w:pPr>
        <w:spacing w:line="240" w:lineRule="exact"/>
        <w:ind w:left="116" w:right="88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1842B5D2" w14:textId="77777777" w:rsidR="00793B17" w:rsidRDefault="0056077B">
      <w:pPr>
        <w:spacing w:before="3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F)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5,000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59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3,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pregn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omen: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5246056A" w14:textId="77777777" w:rsidR="00793B17" w:rsidRDefault="0056077B">
      <w:pPr>
        <w:spacing w:before="2"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  <w:sectPr w:rsidR="00793B17">
          <w:pgSz w:w="12240" w:h="15840"/>
          <w:pgMar w:top="1480" w:right="1180" w:bottom="280" w:left="1180" w:header="0" w:footer="1085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ority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prone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by 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7.29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0,55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00.</w:t>
      </w:r>
    </w:p>
    <w:p w14:paraId="634AA253" w14:textId="77777777" w:rsidR="00793B17" w:rsidRDefault="0056077B">
      <w:pPr>
        <w:spacing w:before="4" w:line="100" w:lineRule="exact"/>
        <w:rPr>
          <w:sz w:val="10"/>
          <w:szCs w:val="10"/>
        </w:rPr>
      </w:pPr>
      <w:r>
        <w:lastRenderedPageBreak/>
        <w:pict w14:anchorId="587CC5B1">
          <v:group id="_x0000_s2087" style="position:absolute;margin-left:62.5pt;margin-top:71.5pt;width:48.85pt;height:47.2pt;z-index:-251657728;mso-position-horizontal-relative:page;mso-position-vertical-relative:page" coordorigin="1250,1430" coordsize="977,944">
            <v:shape id="_x0000_s2091" style="position:absolute;left:1260;top:1440;width:957;height:924" coordorigin="1260,1440" coordsize="957,924" path="m2217,1694r,-254l1739,1440r-40,2l1661,1446r-37,7l1587,1464r-35,12l1519,1492r-33,17l1456,1529r-29,22l1400,1575r-25,26l1352,1629r-20,30l1313,1690r-15,32l1284,1756r-10,35l1266,1827r-4,37l1260,1902r2,38l1266,1977r8,36l1284,2048r14,34l1313,2114r19,31l1352,2175r23,28l1400,2229r27,24l1456,2275r30,20l1519,2312r33,16l1587,2340r37,11l1661,2358r38,4l1739,2364r39,-2l1816,2358r37,-7l1890,2340r35,-12l1958,2312r33,-17l2021,2275r29,-22l2077,2229r25,-26l2125,2175r20,-30l2164,2114r15,-32l2193,2048r10,-35l2211,1977r4,-37l2217,1902r,-208xe" fillcolor="#ec7c30" stroked="f">
              <v:path arrowok="t"/>
            </v:shape>
            <v:shape id="_x0000_s2090" style="position:absolute;left:1632;top:1819;width:228;height:315" coordorigin="1632,1819" coordsize="228,315" path="m1789,2127r,-267l1806,1872r13,17l1826,1909r1,10l1827,1927r7,7l1852,1934r7,-7l1859,1919r-2,-22l1850,1877r-12,-18l1823,1844r-18,-11l1783,1824r-23,-4l1745,1819r-24,2l1698,1827r-20,10l1661,1851r-14,16l1638,1885r-6,21l1632,1919r,8l1639,1934r18,l1664,1927r,-8l1668,1898r10,-18l1693,1865r9,-5l1702,2127r7,7l1727,2134r8,-7l1735,1987r21,l1756,2127r8,7l1781,2134r8,-7xe" stroked="f">
              <v:path arrowok="t"/>
            </v:shape>
            <v:shape id="_x0000_s2089" style="position:absolute;left:1713;top:1735;width:65;height:63" coordorigin="1713,1735" coordsize="65,63" path="m1778,1767r,-6l1767,1742r-21,-7l1740,1736r-19,10l1713,1767r1,6l1725,1791r21,7l1752,1798r19,-11l1778,1767xe" stroked="f">
              <v:path arrowok="t"/>
            </v:shape>
            <v:shape id="_x0000_s2088" style="position:absolute;left:1485;top:1629;width:520;height:505" coordorigin="1485,1629" coordsize="520,505" path="m2006,2122r,-344l2000,1770r-8,-5l1759,1634r-6,-4l1738,1630r-6,4l1499,1765r-9,5l1485,1778r,16l1485,2122r12,12l1527,2134r12,-12l1539,1803r206,-116l1951,1803r,319l1964,2134r29,l2006,2122xe" stroked="f">
              <v:path arrowok="t"/>
            </v:shape>
            <w10:wrap anchorx="page" anchory="page"/>
          </v:group>
        </w:pict>
      </w:r>
    </w:p>
    <w:p w14:paraId="41423CCB" w14:textId="77777777" w:rsidR="00793B17" w:rsidRDefault="00793B17">
      <w:pPr>
        <w:spacing w:line="200" w:lineRule="exact"/>
      </w:pPr>
    </w:p>
    <w:p w14:paraId="25230E24" w14:textId="77777777" w:rsidR="00793B17" w:rsidRDefault="0056077B">
      <w:pPr>
        <w:spacing w:before="18"/>
        <w:ind w:left="128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D74B5"/>
          <w:sz w:val="32"/>
          <w:szCs w:val="32"/>
        </w:rPr>
        <w:t>Shelter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/</w:t>
      </w:r>
      <w:r>
        <w:rPr>
          <w:rFonts w:ascii="Arial" w:eastAsia="Arial" w:hAnsi="Arial" w:cs="Arial"/>
          <w:b/>
          <w:color w:val="2D74B5"/>
          <w:sz w:val="32"/>
          <w:szCs w:val="32"/>
        </w:rPr>
        <w:t>CC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Clus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er</w:t>
      </w:r>
    </w:p>
    <w:p w14:paraId="4CE23F1D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1E9C12AE" w14:textId="77777777" w:rsidR="00793B17" w:rsidRDefault="0056077B">
      <w:pPr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eti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ek.</w:t>
      </w:r>
    </w:p>
    <w:p w14:paraId="64855A33" w14:textId="77777777" w:rsidR="00793B17" w:rsidRDefault="0056077B">
      <w:pPr>
        <w:spacing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arpau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</w:p>
    <w:p w14:paraId="6AE2512F" w14:textId="77777777" w:rsidR="00793B17" w:rsidRDefault="0056077B">
      <w:pPr>
        <w:spacing w:before="1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14:paraId="07515F2E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57BD18CA" w14:textId="77777777" w:rsidR="00793B17" w:rsidRDefault="0056077B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CCC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31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ural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chi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y,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shi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ural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arekot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yse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z w:val="22"/>
          <w:szCs w:val="22"/>
        </w:rPr>
        <w:t>ey)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have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14:paraId="0C6CD640" w14:textId="77777777" w:rsidR="00793B17" w:rsidRDefault="00793B17">
      <w:pPr>
        <w:spacing w:before="11" w:line="260" w:lineRule="exact"/>
        <w:rPr>
          <w:sz w:val="26"/>
          <w:szCs w:val="26"/>
        </w:rPr>
      </w:pPr>
    </w:p>
    <w:p w14:paraId="4664190F" w14:textId="77777777" w:rsidR="00793B17" w:rsidRDefault="0056077B">
      <w:pPr>
        <w:ind w:left="116" w:right="8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09223D0E" w14:textId="77777777" w:rsidR="00793B17" w:rsidRDefault="0056077B">
      <w:pPr>
        <w:spacing w:before="4" w:line="240" w:lineRule="exact"/>
        <w:ind w:left="116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cut 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ards,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14:paraId="018CE515" w14:textId="77777777" w:rsidR="00793B17" w:rsidRDefault="00793B17">
      <w:pPr>
        <w:spacing w:before="1" w:line="100" w:lineRule="exact"/>
        <w:rPr>
          <w:sz w:val="10"/>
          <w:szCs w:val="10"/>
        </w:rPr>
      </w:pPr>
    </w:p>
    <w:p w14:paraId="153D0370" w14:textId="77777777" w:rsidR="00793B17" w:rsidRDefault="00793B17">
      <w:pPr>
        <w:spacing w:line="200" w:lineRule="exact"/>
      </w:pPr>
    </w:p>
    <w:p w14:paraId="60B9AAFD" w14:textId="77777777" w:rsidR="00793B17" w:rsidRDefault="00793B17">
      <w:pPr>
        <w:spacing w:line="200" w:lineRule="exact"/>
      </w:pPr>
    </w:p>
    <w:p w14:paraId="4DE1A64E" w14:textId="77777777" w:rsidR="00793B17" w:rsidRDefault="0056077B">
      <w:pPr>
        <w:ind w:left="1271"/>
        <w:rPr>
          <w:rFonts w:ascii="Arial" w:eastAsia="Arial" w:hAnsi="Arial" w:cs="Arial"/>
          <w:sz w:val="32"/>
          <w:szCs w:val="32"/>
        </w:rPr>
      </w:pPr>
      <w:r>
        <w:pict w14:anchorId="45B90A9E">
          <v:group id="_x0000_s2082" style="position:absolute;left:0;text-align:left;margin-left:64.3pt;margin-top:-15.85pt;width:47.8pt;height:44.8pt;z-index:-251656704;mso-position-horizontal-relative:page" coordorigin="1286,-317" coordsize="956,896">
            <v:shape id="_x0000_s2086" style="position:absolute;left:1296;top:-307;width:936;height:876" coordorigin="1296,-307" coordsize="936,876" path="m2232,66r,-373l1764,-307r-38,2l1688,-301r-36,7l1616,-284r-34,12l1549,-258r-32,17l1488,-222r-29,21l1433,-178r-24,24l1386,-127r-20,28l1348,-70r-15,31l1320,-7r-10,33l1302,60r-4,35l1296,131r2,36l1302,202r8,35l1320,270r13,32l1348,333r18,29l1386,390r23,26l1433,441r26,23l1488,485r29,19l1549,520r33,15l1616,547r36,10l1688,564r38,4l1764,569r38,-1l1840,564r36,-7l1912,547r34,-12l1979,520r31,-16l2040,485r29,-21l2095,441r24,-25l2142,390r20,-28l2180,333r15,-31l2208,270r10,-33l2226,202r4,-35l2232,131r,-65xe" fillcolor="#ec7c30" stroked="f">
              <v:path arrowok="t"/>
            </v:shape>
            <v:shape id="_x0000_s2085" style="position:absolute;left:1766;top:50;width:102;height:95" coordorigin="1766,50" coordsize="102,95" path="m1796,56r-30,29l1831,145r37,-34l1803,50r-7,6xe" stroked="f">
              <v:path arrowok="t"/>
            </v:shape>
            <v:shape id="_x0000_s2084" style="position:absolute;left:1514;top:102;width:298;height:279" coordorigin="1514,102" coordsize="298,279" path="m1589,372l1812,163r-65,-61l1524,311r-8,7l1516,337r8,7l1554,372r7,6l1581,378r8,-6xe" stroked="f">
              <v:path arrowok="t"/>
            </v:shape>
            <v:shape id="_x0000_s2083" style="position:absolute;left:1737;top:-139;width:370;height:318" coordorigin="1737,-139" coordsize="370,318" path="m2006,173r1,-2l2100,85r8,-17l2100,50,2054,7r-6,-5l2040,2r-5,5l2016,24,1989,-2r17,-16l2011,-23r,-7l2006,-35r-51,-47l1950,-87r-13,-12l1920,-113r-17,-10l1884,-131r-20,-5l1844,-139r-10,l1834,-139r-20,1l1794,-134r-19,6l1757,-118r-14,9l1737,-98r2,4l1742,-91r83,78l1833,-6r1,5l1837,10r-5,13l1826,29r-4,4l1847,56r40,37l1914,67r28,26l1924,111r-6,5l1918,123r6,5l1970,171r18,7l2006,173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2"/>
          <w:szCs w:val="32"/>
        </w:rPr>
        <w:t>Ea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2D74B5"/>
          <w:sz w:val="32"/>
          <w:szCs w:val="32"/>
        </w:rPr>
        <w:t>ly</w:t>
      </w:r>
      <w:r>
        <w:rPr>
          <w:rFonts w:ascii="Arial" w:eastAsia="Arial" w:hAnsi="Arial" w:cs="Arial"/>
          <w:b/>
          <w:color w:val="2D74B5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R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covery</w:t>
      </w:r>
      <w:r>
        <w:rPr>
          <w:rFonts w:ascii="Arial" w:eastAsia="Arial" w:hAnsi="Arial" w:cs="Arial"/>
          <w:b/>
          <w:color w:val="2D74B5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3"/>
          <w:sz w:val="32"/>
          <w:szCs w:val="32"/>
        </w:rPr>
        <w:t>l</w:t>
      </w:r>
      <w:r>
        <w:rPr>
          <w:rFonts w:ascii="Arial" w:eastAsia="Arial" w:hAnsi="Arial" w:cs="Arial"/>
          <w:b/>
          <w:color w:val="2D74B5"/>
          <w:sz w:val="32"/>
          <w:szCs w:val="32"/>
        </w:rPr>
        <w:t>us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er</w:t>
      </w:r>
    </w:p>
    <w:p w14:paraId="64B5E031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30669A2F" w14:textId="77777777" w:rsidR="00793B17" w:rsidRDefault="0056077B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-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vated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nment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FE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UND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 xml:space="preserve">F.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4W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are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arger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6B35C381" w14:textId="77777777" w:rsidR="00793B17" w:rsidRDefault="0056077B">
      <w:pPr>
        <w:spacing w:before="1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120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 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across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5,000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e.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089A222E" w14:textId="77777777" w:rsidR="00793B17" w:rsidRDefault="00793B17">
      <w:pPr>
        <w:spacing w:before="3" w:line="120" w:lineRule="exact"/>
        <w:rPr>
          <w:sz w:val="12"/>
          <w:szCs w:val="12"/>
        </w:rPr>
      </w:pPr>
    </w:p>
    <w:p w14:paraId="1C1DEAFF" w14:textId="77777777" w:rsidR="00793B17" w:rsidRDefault="00793B17">
      <w:pPr>
        <w:spacing w:line="200" w:lineRule="exact"/>
      </w:pPr>
    </w:p>
    <w:p w14:paraId="42CCF986" w14:textId="77777777" w:rsidR="00793B17" w:rsidRDefault="00793B17">
      <w:pPr>
        <w:spacing w:line="200" w:lineRule="exact"/>
      </w:pPr>
    </w:p>
    <w:p w14:paraId="4C8D6F0F" w14:textId="77777777" w:rsidR="00793B17" w:rsidRDefault="0056077B">
      <w:pPr>
        <w:ind w:left="1240"/>
        <w:rPr>
          <w:rFonts w:ascii="Arial" w:eastAsia="Arial" w:hAnsi="Arial" w:cs="Arial"/>
          <w:sz w:val="32"/>
          <w:szCs w:val="32"/>
        </w:rPr>
      </w:pPr>
      <w:r>
        <w:pict w14:anchorId="66D917C7">
          <v:group id="_x0000_s2078" style="position:absolute;left:0;text-align:left;margin-left:61.9pt;margin-top:-20pt;width:49.6pt;height:44.8pt;z-index:-251655680;mso-position-horizontal-relative:page" coordorigin="1238,-400" coordsize="992,896">
            <v:shape id="_x0000_s2081" style="position:absolute;left:1248;top:-390;width:972;height:876" coordorigin="1248,-390" coordsize="972,876" path="m1248,48r2,36l1254,119r8,35l1273,187r13,32l1302,250r19,29l1342,307r23,26l1390,358r28,23l1447,402r31,19l1511,437r34,15l1580,464r37,10l1655,481r39,4l1734,486r40,-1l1813,481r38,-7l1888,464r35,-12l1957,437r33,-16l2021,402r29,-21l2078,358r25,-25l2126,307r21,-28l2166,250r16,-31l2195,187r11,-33l2214,119r4,-35l2220,48r,-438l1734,-390r-40,2l1655,-384r-38,7l1580,-367r-35,12l1511,-341r-33,17l1447,-305r-29,21l1390,-261r-25,24l1342,-210r-21,28l1302,-153r-16,31l1273,-90r-11,33l1254,-23r-4,35l1248,48xe" fillcolor="#ec7c30" stroked="f">
              <v:path arrowok="t"/>
            </v:shape>
            <v:shape id="_x0000_s2080" style="position:absolute;left:1534;top:-196;width:410;height:457" coordorigin="1534,-196" coordsize="410,457" path="m1666,-37r145,-159l1534,-196r39,32l1600,-164r6,3l1606,223,1675,54r-9,-7l1666,-37xe" stroked="f">
              <v:path arrowok="t"/>
            </v:shape>
            <v:shape id="_x0000_s2079" style="position:absolute;left:1534;top:-196;width:410;height:457" coordorigin="1534,-196" coordsize="410,457" path="m1570,226r,-384l1573,-164r-39,-32l1534,261r404,l1944,256r,-448l1938,-196r-55,l1883,-109r-36,-11l1811,-109r,-87l1666,-37r9,-7l1851,-44r8,7l1859,-19r-8,8l1675,-11r-9,-8l1666,29r9,-8l1851,21r8,8l1859,47r-8,7l1675,54r-69,169l1604,228r-28,l1570,226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2"/>
          <w:szCs w:val="32"/>
        </w:rPr>
        <w:t>Educa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ion</w:t>
      </w:r>
      <w:r>
        <w:rPr>
          <w:rFonts w:ascii="Arial" w:eastAsia="Arial" w:hAnsi="Arial" w:cs="Arial"/>
          <w:b/>
          <w:color w:val="2D74B5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color w:val="2D74B5"/>
          <w:sz w:val="32"/>
          <w:szCs w:val="32"/>
        </w:rPr>
        <w:t>us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er</w:t>
      </w:r>
    </w:p>
    <w:p w14:paraId="68EA6312" w14:textId="77777777" w:rsidR="00793B17" w:rsidRDefault="00793B17">
      <w:pPr>
        <w:spacing w:before="12" w:line="240" w:lineRule="exact"/>
        <w:rPr>
          <w:sz w:val="24"/>
          <w:szCs w:val="24"/>
        </w:rPr>
      </w:pPr>
    </w:p>
    <w:p w14:paraId="02E79477" w14:textId="77777777" w:rsidR="00793B17" w:rsidRDefault="0056077B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zers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</w:p>
    <w:p w14:paraId="0937546D" w14:textId="77777777" w:rsidR="00793B17" w:rsidRDefault="0056077B">
      <w:pPr>
        <w:spacing w:before="1"/>
        <w:ind w:left="116" w:right="621"/>
        <w:jc w:val="both"/>
        <w:rPr>
          <w:rFonts w:ascii="Arial" w:eastAsia="Arial" w:hAnsi="Arial" w:cs="Arial"/>
          <w:sz w:val="22"/>
          <w:szCs w:val="22"/>
        </w:rPr>
        <w:sectPr w:rsidR="00793B17">
          <w:pgSz w:w="12240" w:h="15840"/>
          <w:pgMar w:top="1480" w:right="1180" w:bottom="280" w:left="1180" w:header="0" w:footer="1085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14:paraId="2AAEA01C" w14:textId="77777777" w:rsidR="00793B17" w:rsidRDefault="0056077B">
      <w:pPr>
        <w:spacing w:before="76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3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be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084119B9" w14:textId="77777777" w:rsidR="00793B17" w:rsidRDefault="00793B17">
      <w:pPr>
        <w:spacing w:before="18" w:line="240" w:lineRule="exact"/>
        <w:rPr>
          <w:sz w:val="24"/>
          <w:szCs w:val="24"/>
        </w:rPr>
      </w:pPr>
    </w:p>
    <w:p w14:paraId="44848458" w14:textId="77777777" w:rsidR="00793B17" w:rsidRDefault="0056077B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nwi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e-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0,000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2AD5F3A8" w14:textId="77777777" w:rsidR="00793B17" w:rsidRDefault="00793B17">
      <w:pPr>
        <w:spacing w:before="10" w:line="240" w:lineRule="exact"/>
        <w:rPr>
          <w:sz w:val="24"/>
          <w:szCs w:val="24"/>
        </w:rPr>
      </w:pPr>
    </w:p>
    <w:p w14:paraId="6CF1415B" w14:textId="77777777" w:rsidR="00793B17" w:rsidRDefault="0056077B">
      <w:pPr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CEHRD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1,284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grades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270 aud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grades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 and 10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(M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CEHR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14:paraId="7E652B47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0A3A404D" w14:textId="77777777" w:rsidR="00793B17" w:rsidRDefault="0056077B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 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77C18709" w14:textId="77777777" w:rsidR="00793B17" w:rsidRDefault="00793B17">
      <w:pPr>
        <w:spacing w:before="15" w:line="260" w:lineRule="exact"/>
        <w:rPr>
          <w:sz w:val="26"/>
          <w:szCs w:val="26"/>
        </w:rPr>
      </w:pPr>
    </w:p>
    <w:p w14:paraId="566665E5" w14:textId="77777777" w:rsidR="00793B17" w:rsidRDefault="0056077B">
      <w:pPr>
        <w:ind w:left="116" w:right="8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315FE553" w14:textId="77777777" w:rsidR="00793B17" w:rsidRDefault="0056077B">
      <w:pPr>
        <w:spacing w:line="240" w:lineRule="exact"/>
        <w:ind w:left="116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been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</w:p>
    <w:p w14:paraId="46ED608B" w14:textId="77777777" w:rsidR="00793B17" w:rsidRDefault="0056077B">
      <w:pPr>
        <w:spacing w:before="2" w:line="240" w:lineRule="exact"/>
        <w:ind w:left="116" w:right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safe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gu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</w:p>
    <w:p w14:paraId="1B9D819A" w14:textId="77777777" w:rsidR="00793B17" w:rsidRDefault="0056077B">
      <w:pPr>
        <w:spacing w:line="240" w:lineRule="exact"/>
        <w:ind w:left="116" w:right="4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and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-</w:t>
      </w:r>
    </w:p>
    <w:p w14:paraId="0481A0E7" w14:textId="77777777" w:rsidR="00793B17" w:rsidRDefault="0056077B">
      <w:pPr>
        <w:spacing w:before="1"/>
        <w:ind w:left="116" w:right="62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7C067AFB" w14:textId="77777777" w:rsidR="00793B17" w:rsidRDefault="0056077B">
      <w:pPr>
        <w:spacing w:before="3" w:line="240" w:lineRule="exact"/>
        <w:ind w:left="116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ge.</w:t>
      </w:r>
    </w:p>
    <w:p w14:paraId="1FA8F0D0" w14:textId="77777777" w:rsidR="00793B17" w:rsidRDefault="00793B17">
      <w:pPr>
        <w:spacing w:before="4" w:line="100" w:lineRule="exact"/>
        <w:rPr>
          <w:sz w:val="10"/>
          <w:szCs w:val="10"/>
        </w:rPr>
      </w:pPr>
    </w:p>
    <w:p w14:paraId="2F2B1855" w14:textId="77777777" w:rsidR="00793B17" w:rsidRDefault="00793B17">
      <w:pPr>
        <w:spacing w:line="200" w:lineRule="exact"/>
      </w:pPr>
    </w:p>
    <w:p w14:paraId="23513445" w14:textId="77777777" w:rsidR="00793B17" w:rsidRDefault="00793B17">
      <w:pPr>
        <w:spacing w:line="200" w:lineRule="exact"/>
      </w:pPr>
    </w:p>
    <w:p w14:paraId="7D4F082A" w14:textId="77777777" w:rsidR="00793B17" w:rsidRDefault="0056077B">
      <w:pPr>
        <w:ind w:left="1319"/>
        <w:rPr>
          <w:rFonts w:ascii="Arial" w:eastAsia="Arial" w:hAnsi="Arial" w:cs="Arial"/>
          <w:sz w:val="32"/>
          <w:szCs w:val="32"/>
        </w:rPr>
      </w:pPr>
      <w:r>
        <w:pict w14:anchorId="317218F7">
          <v:group id="_x0000_s2072" style="position:absolute;left:0;text-align:left;margin-left:62.5pt;margin-top:-18.75pt;width:49pt;height:47.2pt;z-index:-251654656;mso-position-horizontal-relative:page" coordorigin="1250,-375" coordsize="980,944">
            <v:shape id="_x0000_s2077" style="position:absolute;left:1260;top:-365;width:960;height:924" coordorigin="1260,-365" coordsize="960,924" path="m1260,97r2,38l1266,172r8,36l1284,243r14,34l1314,309r18,31l1353,370r23,27l1401,423r27,25l1457,470r30,20l1519,507r34,15l1588,535r37,10l1662,553r39,4l1740,559r39,-2l1818,553r37,-8l1892,535r35,-13l1961,507r32,-17l2023,470r29,-22l2079,423r25,-26l2127,370r21,-30l2166,309r16,-32l2196,243r10,-35l2214,172r4,-37l2220,97r,-462l1740,-365r-39,1l1662,-359r-37,7l1588,-342r-35,13l1519,-314r-32,18l1457,-276r-29,22l1401,-230r-25,26l1353,-176r-21,29l1314,-116r-16,33l1284,-49r-10,35l1266,22r-4,37l1260,97xe" fillcolor="#ec7c30" stroked="f">
              <v:path arrowok="t"/>
            </v:shape>
            <v:shape id="_x0000_s2076" style="position:absolute;left:1358;top:-216;width:367;height:530" coordorigin="1358,-216" coordsize="367,530" path="m1717,313r5,-3l1725,305r,-5l1726,299r-1,-4l1722,291r-1,-1l1669,249r,-210l1712,49r,-93l1669,-63r,-112l1663,-196r-16,-15l1627,-216r-22,6l1590,-195r-5,20l1585,-63,1376,31r-6,2l1366,38r-3,4l1361,47r-1,1l1359,52r,7l1360,62r1,5l1362,68r2,5l1368,77r5,3l1377,82r5,1l1387,83r6,l1394,83,1585,39r,210l1533,290r-3,4l1528,298r,6l1530,308r4,4l1540,314r4,l1547,314r80,-26l1707,313r5,1l1717,313xe" stroked="f">
              <v:path arrowok="t"/>
            </v:shape>
            <v:shape id="_x0000_s2075" style="position:absolute;left:1754;top:-80;width:268;height:110" coordorigin="1754,-80" coordsize="268,110" path="m1754,-68r,98l1762,22r10,-6l1782,11r3,-1l1794,6r10,-3l1814,2r7,l1952,2r21,2l1992,10r18,10l2022,30r,-98l2009,-80r-242,l1754,-68xe" stroked="f">
              <v:path arrowok="t"/>
            </v:shape>
            <v:shape id="_x0000_s2074" style="position:absolute;left:1740;top:29;width:296;height:286" coordorigin="1740,29" coordsize="296,286" path="m1994,188r,22l1984,219r-23,l1952,210r,-22l1825,188r,22l1815,219r-23,l1782,210r,-22l1792,179r4,-41l1796,86,1786,40r-5,4l1778,46r-5,4l1768,55r-3,6l1758,71r-4,13l1754,138r-8,l1740,144r,124l1746,274r22,l1768,305r10,10l1801,315r9,-10l1810,274r156,l1966,305r9,10l1998,315r-4,-127xe" stroked="f">
              <v:path arrowok="t"/>
            </v:shape>
            <v:shape id="_x0000_s2073" style="position:absolute;left:1740;top:29;width:296;height:286" coordorigin="1740,29" coordsize="296,286" path="m2008,305r,-31l2030,274r6,-6l2036,144r-6,-6l2022,138r,-41l2018,75,2008,56,1992,41r-20,-9l1952,29r-127,l1804,32r-18,8l1796,86r7,-10l1813,72r8,-2l1965,70r11,9l1979,90r1,5l1980,138r-184,l1792,179r23,l1825,188r127,l1961,179r23,l1994,188r4,127l2008,305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2"/>
          <w:szCs w:val="32"/>
        </w:rPr>
        <w:t>L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gis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i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z w:val="32"/>
          <w:szCs w:val="32"/>
        </w:rPr>
        <w:t>s</w:t>
      </w:r>
      <w:r>
        <w:rPr>
          <w:rFonts w:ascii="Arial" w:eastAsia="Arial" w:hAnsi="Arial" w:cs="Arial"/>
          <w:b/>
          <w:color w:val="2D74B5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Clu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color w:val="2D74B5"/>
          <w:sz w:val="32"/>
          <w:szCs w:val="32"/>
        </w:rPr>
        <w:t>ter</w:t>
      </w:r>
    </w:p>
    <w:p w14:paraId="5BF92FF0" w14:textId="77777777" w:rsidR="00793B17" w:rsidRDefault="00793B17">
      <w:pPr>
        <w:spacing w:before="12" w:line="240" w:lineRule="exact"/>
        <w:rPr>
          <w:sz w:val="24"/>
          <w:szCs w:val="24"/>
        </w:rPr>
      </w:pPr>
    </w:p>
    <w:p w14:paraId="01B0ED9F" w14:textId="77777777" w:rsidR="00793B17" w:rsidRDefault="0056077B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cerned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position w:val="8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ake 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c.</w:t>
      </w:r>
    </w:p>
    <w:p w14:paraId="7B98A1A8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297EB361" w14:textId="77777777" w:rsidR="00793B17" w:rsidRDefault="0056077B">
      <w:pPr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 xml:space="preserve">ee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hmand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HSA’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90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one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ara)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7CB458B1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2DBB70F1" w14:textId="77777777" w:rsidR="00793B17" w:rsidRDefault="0056077B">
      <w:pPr>
        <w:ind w:left="116" w:right="73"/>
        <w:jc w:val="both"/>
        <w:rPr>
          <w:rFonts w:ascii="Arial" w:eastAsia="Arial" w:hAnsi="Arial" w:cs="Arial"/>
          <w:sz w:val="22"/>
          <w:szCs w:val="22"/>
        </w:rPr>
        <w:sectPr w:rsidR="00793B17">
          <w:pgSz w:w="12240" w:h="15840"/>
          <w:pgMar w:top="1220" w:right="1180" w:bottom="280" w:left="1180" w:header="0" w:footer="1085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oIA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pil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aredn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kh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ox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same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oIA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ockage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Jumla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1,471 cbm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 and 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AE8A419" w14:textId="77777777" w:rsidR="00793B17" w:rsidRDefault="0056077B">
      <w:pPr>
        <w:spacing w:before="4" w:line="100" w:lineRule="exact"/>
        <w:rPr>
          <w:sz w:val="10"/>
          <w:szCs w:val="10"/>
        </w:rPr>
      </w:pPr>
      <w:r>
        <w:lastRenderedPageBreak/>
        <w:pict w14:anchorId="0134963F">
          <v:group id="_x0000_s2056" style="position:absolute;margin-left:57.1pt;margin-top:68.8pt;width:49.6pt;height:47.35pt;z-index:-251653632;mso-position-horizontal-relative:page;mso-position-vertical-relative:page" coordorigin="1142,1376" coordsize="992,947">
            <v:shape id="_x0000_s2071" style="position:absolute;left:1152;top:1386;width:972;height:927" coordorigin="1152,1386" coordsize="972,927" path="m2124,1641r,-255l1638,1386r-40,2l1559,1392r-38,7l1484,1410r-35,12l1415,1438r-33,17l1351,1475r-29,23l1294,1522r-25,26l1246,1576r-21,29l1206,1637r-16,32l1177,1703r-11,35l1158,1774r-4,38l1152,1850r2,38l1158,1925r8,36l1177,1996r13,34l1206,2063r19,31l1246,2123r23,28l1294,2177r28,24l1351,2224r31,20l1415,2261r34,16l1484,2289r37,11l1559,2307r39,4l1638,2313r40,-2l1717,2307r38,-7l1792,2289r35,-12l1861,2261r33,-17l1925,2224r29,-23l1982,2177r25,-26l2030,2123r21,-29l2070,2063r16,-33l2099,1996r11,-35l2118,1925r4,-37l2124,1850r,-209xe" fillcolor="#ec7c30" stroked="f">
              <v:path arrowok="t"/>
            </v:shape>
            <v:shape id="_x0000_s2070" style="position:absolute;left:1350;top:1856;width:74;height:116" coordorigin="1350,1856" coordsize="74,116" path="m1399,1956r16,-12l1424,1940r-9,-18l1408,1903r-6,-19l1400,1877r-2,-12l1385,1856r-13,3l1359,1862r-7,9l1352,1884r5,22l1364,1925r7,19l1380,1962r7,10l1399,1956xe" stroked="f">
              <v:path arrowok="t"/>
            </v:shape>
            <v:shape id="_x0000_s2069" style="position:absolute;left:1495;top:2041;width:119;height:69" coordorigin="1495,2041" coordsize="119,69" path="m1518,2058r-15,13l1495,2076r18,9l1532,2093r18,7l1570,2105r15,4l1590,2109r14,l1615,2099r,-24l1606,2065r-11,-2l1575,2059r-19,-7l1538,2045r-9,-4l1518,2058xe" stroked="f">
              <v:path arrowok="t"/>
            </v:shape>
            <v:shape id="_x0000_s2068" style="position:absolute;left:1673;top:1548;width:121;height:71" coordorigin="1673,1548" coordsize="121,71" path="m1771,1601r15,-13l1794,1583r-17,-9l1758,1566r-19,-7l1720,1554r-15,-4l1702,1550r-14,l1678,1556r-2,12l1673,1581r9,12l1695,1596r20,4l1734,1607r18,7l1761,1618r10,-17xe" stroked="f">
              <v:path arrowok="t"/>
            </v:shape>
            <v:shape id="_x0000_s2067" style="position:absolute;left:1866;top:1686;width:74;height:114" coordorigin="1866,1686" coordsize="74,114" path="m1913,1800r5,l1931,1797r7,-9l1938,1775r-1,-2l1932,1753r-6,-19l1919,1716r-9,-18l1903,1686r-12,16l1875,1715r-9,4l1875,1737r7,19l1888,1775r1,7l1892,1793r10,7l1913,1800xe" stroked="f">
              <v:path arrowok="t"/>
            </v:shape>
            <v:shape id="_x0000_s2066" style="position:absolute;left:1350;top:1688;width:74;height:113" coordorigin="1350,1688" coordsize="74,113" path="m1388,1800r10,-7l1400,1782r6,-20l1412,1744r8,-19l1423,1719r-17,-10l1391,1695r-5,-7l1376,1705r-8,19l1361,1742r-6,20l1353,1773r-1,2l1352,1788r6,9l1372,1800r5,l1388,1800xe" stroked="f">
              <v:path arrowok="t"/>
            </v:shape>
            <v:shape id="_x0000_s2065" style="position:absolute;left:1495;top:1548;width:122;height:71" coordorigin="1495,1548" coordsize="122,71" path="m1546,1610r19,-6l1584,1598r11,-2l1608,1593r9,-12l1614,1568r-3,-12l1602,1550r-14,l1566,1555r-20,5l1527,1567r-18,8l1495,1583r16,12l1524,1611r4,8l1546,1610xe" stroked="f">
              <v:path arrowok="t"/>
            </v:shape>
            <v:shape id="_x0000_s2064" style="position:absolute;left:1673;top:2041;width:121;height:68" coordorigin="1673,2041" coordsize="121,68" path="m1700,2109r5,l1724,2104r20,-5l1762,2092r19,-8l1794,2076r-16,-11l1765,2049r-4,-8l1742,2049r-19,7l1704,2061r-9,2l1682,2066r-9,12l1676,2091r2,11l1688,2109r7,l1700,2109xe" stroked="f">
              <v:path arrowok="t"/>
            </v:shape>
            <v:shape id="_x0000_s2063" style="position:absolute;left:1866;top:1857;width:74;height:116" coordorigin="1866,1857" coordsize="74,116" path="m1913,1955r9,-18l1929,1918r5,-19l1937,1886r1,-2l1938,1871r-7,-9l1918,1859r-13,-2l1892,1865r-3,12l1884,1897r-6,19l1869,1934r-3,6l1884,1951r14,14l1903,1973r10,-18xe" stroked="f">
              <v:path arrowok="t"/>
            </v:shape>
            <v:shape id="_x0000_s2062" style="position:absolute;left:1399;top:1596;width:111;height:106" coordorigin="1399,1596" coordsize="111,106" path="m1436,1699r6,2l1448,1702r7,l1477,1698r18,-13l1507,1667r3,-18l1506,1628r-12,-17l1475,1600r-5,-2l1465,1597r-5,-1l1455,1596r-22,5l1414,1613r-11,18l1399,1649r5,21l1416,1687r18,11l1436,1699xe" stroked="f">
              <v:path arrowok="t"/>
            </v:shape>
            <v:shape id="_x0000_s2061" style="position:absolute;left:1778;top:1596;width:111;height:106" coordorigin="1778,1596" coordsize="111,106" path="m1778,1649r5,22l1796,1688r18,11l1834,1702r6,l1847,1701r7,-2l1872,1688r12,-16l1887,1663r1,-5l1889,1654r,-5l1884,1628r-13,-18l1853,1599r-19,-3l1829,1596r-5,1l1819,1598r-19,9l1786,1621r-4,9l1779,1636r-1,7l1778,1649xe" stroked="f">
              <v:path arrowok="t"/>
            </v:shape>
            <v:shape id="_x0000_s2060" style="position:absolute;left:1400;top:1957;width:111;height:106" coordorigin="1400,1957" coordsize="111,106" path="m1511,2010r-4,-21l1494,1971r-19,-11l1456,1957r-7,l1443,1958r-7,2l1418,1971r-12,16l1402,1996r-1,5l1401,2005r-1,5l1405,2031r13,18l1437,2060r19,3l1461,2063r5,-1l1470,2061r20,-9l1504,2036r7,-20l1511,2010xe" stroked="f">
              <v:path arrowok="t"/>
            </v:shape>
            <v:shape id="_x0000_s2059" style="position:absolute;left:1778;top:1957;width:111;height:106" coordorigin="1778,1957" coordsize="111,106" path="m1854,1960r-7,-2l1840,1957r-6,l1811,1961r-18,13l1781,1992r-3,18l1778,2016r1,7l1782,2029r11,17l1810,2058r9,3l1824,2062r5,1l1834,2063r22,-5l1874,2046r12,-18l1889,2010r,-5l1888,2001r-1,-5l1878,1978r-16,-13l1854,1960xe" stroked="f">
              <v:path arrowok="t"/>
            </v:shape>
            <v:shape id="_x0000_s2058" style="position:absolute;left:1465;top:1769;width:198;height:189" coordorigin="1465,1769" coordsize="198,189" path="m1559,1928r18,13l1598,1950r21,6l1642,1958r13,l1663,1950r,-19l1655,1923r-10,l1622,1920r-21,-7l1582,1901r-15,-15l1556,1868r-7,-21l1547,1836r11,11l1564,1854r12,1l1584,1848r7,-6l1592,1831r-7,-7l1543,1777r-7,-7l1524,1769r-7,7l1515,1777r-43,47l1465,1831r1,11l1474,1848r7,7l1493,1854r7,-7l1511,1835r3,22l1520,1878r10,19l1544,1914r15,14xe" stroked="f">
              <v:path arrowok="t"/>
            </v:shape>
            <v:shape id="_x0000_s2057" style="position:absolute;left:1626;top:1701;width:198;height:189" coordorigin="1626,1701" coordsize="198,189" path="m1817,1835r7,-7l1823,1817r-7,-6l1808,1804r-12,1l1790,1812r-11,12l1776,1802r-7,-21l1759,1762r-13,-17l1730,1731r-18,-12l1692,1709r-22,-6l1647,1701r-12,l1626,1709r,19l1635,1736r10,l1668,1739r21,7l1707,1758r15,15l1734,1791r7,21l1742,1823r-10,-11l1725,1805r-11,-1l1706,1811r-8,6l1698,1828r6,7l1747,1882r7,7l1765,1890r8,-6l1775,1882r42,-47xe" stroked="f">
              <v:path arrowok="t"/>
            </v:shape>
            <w10:wrap anchorx="page" anchory="page"/>
          </v:group>
        </w:pict>
      </w:r>
    </w:p>
    <w:p w14:paraId="19EBFEB1" w14:textId="77777777" w:rsidR="00793B17" w:rsidRDefault="00793B17">
      <w:pPr>
        <w:spacing w:line="200" w:lineRule="exact"/>
      </w:pPr>
    </w:p>
    <w:p w14:paraId="0D969B34" w14:textId="77777777" w:rsidR="00793B17" w:rsidRDefault="0056077B">
      <w:pPr>
        <w:spacing w:before="18"/>
        <w:ind w:left="131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D74B5"/>
          <w:sz w:val="32"/>
          <w:szCs w:val="32"/>
        </w:rPr>
        <w:t>Risk</w:t>
      </w:r>
      <w:r>
        <w:rPr>
          <w:rFonts w:ascii="Arial" w:eastAsia="Arial" w:hAnsi="Arial" w:cs="Arial"/>
          <w:b/>
          <w:color w:val="2D74B5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z w:val="32"/>
          <w:szCs w:val="32"/>
        </w:rPr>
        <w:t>u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z w:val="32"/>
          <w:szCs w:val="32"/>
        </w:rPr>
        <w:t>ic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ti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an</w:t>
      </w:r>
      <w:r>
        <w:rPr>
          <w:rFonts w:ascii="Arial" w:eastAsia="Arial" w:hAnsi="Arial" w:cs="Arial"/>
          <w:b/>
          <w:color w:val="2D74B5"/>
          <w:sz w:val="32"/>
          <w:szCs w:val="32"/>
        </w:rPr>
        <w:t>d</w:t>
      </w:r>
      <w:r>
        <w:rPr>
          <w:rFonts w:ascii="Arial" w:eastAsia="Arial" w:hAnsi="Arial" w:cs="Arial"/>
          <w:b/>
          <w:color w:val="2D74B5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z w:val="32"/>
          <w:szCs w:val="32"/>
        </w:rPr>
        <w:t>u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2D74B5"/>
          <w:sz w:val="32"/>
          <w:szCs w:val="32"/>
        </w:rPr>
        <w:t>ty</w:t>
      </w:r>
      <w:r>
        <w:rPr>
          <w:rFonts w:ascii="Arial" w:eastAsia="Arial" w:hAnsi="Arial" w:cs="Arial"/>
          <w:b/>
          <w:color w:val="2D74B5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ge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nt</w:t>
      </w:r>
    </w:p>
    <w:p w14:paraId="65CCD7A1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7E792F19" w14:textId="77777777" w:rsidR="00793B17" w:rsidRDefault="0056077B">
      <w:pPr>
        <w:ind w:left="116" w:right="90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Re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color w:val="2D74B5"/>
          <w:sz w:val="24"/>
          <w:szCs w:val="24"/>
        </w:rPr>
        <w:t>h</w:t>
      </w:r>
    </w:p>
    <w:p w14:paraId="0A10DCB4" w14:textId="77777777" w:rsidR="00793B17" w:rsidRDefault="0056077B">
      <w:pPr>
        <w:spacing w:before="4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cro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ry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proofErr w:type="gram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   c)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 preventive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</w:p>
    <w:p w14:paraId="43EF9A5D" w14:textId="77777777" w:rsidR="00793B17" w:rsidRDefault="0056077B">
      <w:pPr>
        <w:spacing w:before="2"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service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</w:p>
    <w:p w14:paraId="5A01CBBC" w14:textId="77777777" w:rsidR="00793B17" w:rsidRDefault="0056077B">
      <w:pPr>
        <w:spacing w:line="240" w:lineRule="exact"/>
        <w:ind w:left="116" w:right="59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11F1BEFF" w14:textId="77777777" w:rsidR="00793B17" w:rsidRDefault="00793B17">
      <w:pPr>
        <w:spacing w:before="11" w:line="240" w:lineRule="exact"/>
        <w:rPr>
          <w:sz w:val="24"/>
          <w:szCs w:val="24"/>
        </w:rPr>
      </w:pPr>
    </w:p>
    <w:p w14:paraId="0238EBFF" w14:textId="77777777" w:rsidR="00793B17" w:rsidRDefault="0056077B">
      <w:pPr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COV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2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e"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15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lli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ere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reac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5CC24152" w14:textId="77777777" w:rsidR="00793B17" w:rsidRDefault="0056077B">
      <w:pPr>
        <w:spacing w:before="3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</w:p>
    <w:p w14:paraId="2350BCA9" w14:textId="77777777" w:rsidR="00793B17" w:rsidRDefault="0056077B">
      <w:pPr>
        <w:spacing w:line="240" w:lineRule="exact"/>
        <w:ind w:left="116" w:right="514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 chan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6B627004" w14:textId="77777777" w:rsidR="00793B17" w:rsidRDefault="0056077B">
      <w:pPr>
        <w:spacing w:before="2"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18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14:paraId="3A703460" w14:textId="77777777" w:rsidR="00793B17" w:rsidRDefault="0056077B">
      <w:pPr>
        <w:spacing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Wo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ssemi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gma</w:t>
      </w:r>
    </w:p>
    <w:p w14:paraId="7D962881" w14:textId="77777777" w:rsidR="00793B17" w:rsidRDefault="0056077B">
      <w:pPr>
        <w:spacing w:line="240" w:lineRule="exact"/>
        <w:ind w:left="116" w:right="16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y.</w:t>
      </w:r>
    </w:p>
    <w:p w14:paraId="049CD0B5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0EFF5C57" w14:textId="77777777" w:rsidR="00793B17" w:rsidRDefault="0056077B">
      <w:pPr>
        <w:ind w:left="116" w:right="8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Engag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m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nt</w:t>
      </w:r>
    </w:p>
    <w:p w14:paraId="75862C00" w14:textId="77777777" w:rsidR="00793B17" w:rsidRDefault="0056077B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50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e)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ere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disa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14:paraId="3752F742" w14:textId="77777777" w:rsidR="00793B17" w:rsidRDefault="0056077B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ext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</w:t>
      </w:r>
    </w:p>
    <w:p w14:paraId="04E4712D" w14:textId="77777777" w:rsidR="00793B17" w:rsidRDefault="0056077B">
      <w:pPr>
        <w:spacing w:line="240" w:lineRule="exact"/>
        <w:ind w:left="116" w:right="4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kn</w:t>
      </w:r>
      <w:r>
        <w:rPr>
          <w:rFonts w:ascii="Arial" w:eastAsia="Arial" w:hAnsi="Arial" w:cs="Arial"/>
          <w:spacing w:val="-1"/>
          <w:sz w:val="22"/>
          <w:szCs w:val="22"/>
        </w:rPr>
        <w:t>owl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ski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</w:p>
    <w:p w14:paraId="4AD688CA" w14:textId="77777777" w:rsidR="00793B17" w:rsidRDefault="00793B17">
      <w:pPr>
        <w:spacing w:before="13" w:line="240" w:lineRule="exact"/>
        <w:rPr>
          <w:sz w:val="24"/>
          <w:szCs w:val="24"/>
        </w:rPr>
      </w:pPr>
    </w:p>
    <w:p w14:paraId="234A8520" w14:textId="77777777" w:rsidR="00793B17" w:rsidRDefault="0056077B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ort gro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ps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cts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2,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urp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ali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2,100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1,566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 preventi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(m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eti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urnees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ectly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han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CE1EAFF" w14:textId="77777777" w:rsidR="00793B17" w:rsidRDefault="00793B17">
      <w:pPr>
        <w:spacing w:before="18" w:line="240" w:lineRule="exact"/>
        <w:rPr>
          <w:sz w:val="24"/>
          <w:szCs w:val="24"/>
        </w:rPr>
      </w:pPr>
    </w:p>
    <w:p w14:paraId="020138B1" w14:textId="77777777" w:rsidR="00793B17" w:rsidRDefault="0056077B">
      <w:pPr>
        <w:spacing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16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memb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ment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5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 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ns.</w:t>
      </w:r>
    </w:p>
    <w:p w14:paraId="03E8A21D" w14:textId="77777777" w:rsidR="00793B17" w:rsidRDefault="00793B17">
      <w:pPr>
        <w:spacing w:before="10" w:line="240" w:lineRule="exact"/>
        <w:rPr>
          <w:sz w:val="24"/>
          <w:szCs w:val="24"/>
        </w:rPr>
      </w:pPr>
    </w:p>
    <w:p w14:paraId="0E9FF4C7" w14:textId="77777777" w:rsidR="00793B17" w:rsidRDefault="0056077B">
      <w:pPr>
        <w:ind w:left="116" w:right="74"/>
        <w:jc w:val="both"/>
        <w:rPr>
          <w:rFonts w:ascii="Arial" w:eastAsia="Arial" w:hAnsi="Arial" w:cs="Arial"/>
          <w:sz w:val="22"/>
          <w:szCs w:val="22"/>
        </w:rPr>
        <w:sectPr w:rsidR="00793B17">
          <w:pgSz w:w="12240" w:h="15840"/>
          <w:pgMar w:top="1480" w:right="1180" w:bottom="280" w:left="1180" w:header="0" w:footer="1085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Tracker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proofErr w:type="gram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dren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%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ural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</w:p>
    <w:p w14:paraId="297E3048" w14:textId="77777777" w:rsidR="00793B17" w:rsidRDefault="0056077B">
      <w:pPr>
        <w:spacing w:before="76"/>
        <w:ind w:left="116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ex.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efits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14:paraId="690EF503" w14:textId="77777777" w:rsidR="00793B17" w:rsidRDefault="0056077B">
      <w:pPr>
        <w:spacing w:line="240" w:lineRule="exact"/>
        <w:ind w:left="116" w:right="26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cash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7DDA54C8" w14:textId="77777777" w:rsidR="00793B17" w:rsidRDefault="00793B17">
      <w:pPr>
        <w:spacing w:before="13" w:line="240" w:lineRule="exact"/>
        <w:rPr>
          <w:sz w:val="24"/>
          <w:szCs w:val="24"/>
        </w:rPr>
      </w:pPr>
    </w:p>
    <w:p w14:paraId="3BF37956" w14:textId="77777777" w:rsidR="00793B17" w:rsidRDefault="0056077B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dren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FT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n,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by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n.</w:t>
      </w:r>
    </w:p>
    <w:p w14:paraId="0682BBAD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606690BF" w14:textId="77777777" w:rsidR="00793B17" w:rsidRDefault="0056077B">
      <w:pPr>
        <w:ind w:left="116" w:right="72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Fe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dba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k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m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hani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m</w:t>
      </w:r>
    </w:p>
    <w:p w14:paraId="59CBD25E" w14:textId="77777777" w:rsidR="00793B17" w:rsidRDefault="0056077B">
      <w:pPr>
        <w:spacing w:before="4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k, </w:t>
      </w:r>
      <w:r>
        <w:rPr>
          <w:rFonts w:ascii="Arial" w:eastAsia="Arial" w:hAnsi="Arial" w:cs="Arial"/>
          <w:b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0</w:t>
      </w:r>
      <w:proofErr w:type="gramEnd"/>
      <w:r>
        <w:rPr>
          <w:rFonts w:ascii="Arial" w:eastAsia="Arial" w:hAnsi="Arial" w:cs="Arial"/>
          <w:b/>
          <w:spacing w:val="2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proofErr w:type="gram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14:paraId="7B5237F6" w14:textId="77777777" w:rsidR="00793B17" w:rsidRDefault="0056077B">
      <w:pPr>
        <w:spacing w:before="2"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hrough 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erns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</w:p>
    <w:p w14:paraId="1C39D414" w14:textId="77777777" w:rsidR="00793B17" w:rsidRDefault="0056077B">
      <w:pPr>
        <w:spacing w:line="240" w:lineRule="exact"/>
        <w:ind w:left="116" w:right="35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ess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189B28B" w14:textId="77777777" w:rsidR="00793B17" w:rsidRDefault="00793B17">
      <w:pPr>
        <w:spacing w:before="14" w:line="240" w:lineRule="exact"/>
        <w:rPr>
          <w:sz w:val="24"/>
          <w:szCs w:val="24"/>
        </w:rPr>
      </w:pPr>
    </w:p>
    <w:p w14:paraId="4A936FF0" w14:textId="77777777" w:rsidR="00793B17" w:rsidRDefault="0056077B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nges</w:t>
      </w:r>
    </w:p>
    <w:p w14:paraId="153A2454" w14:textId="77777777" w:rsidR="00793B17" w:rsidRDefault="0056077B">
      <w:pPr>
        <w:spacing w:before="4"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  by</w:t>
      </w:r>
      <w:proofErr w:type="gram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ask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b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at a 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14:paraId="729071B2" w14:textId="77777777" w:rsidR="00793B17" w:rsidRDefault="0056077B">
      <w:pPr>
        <w:spacing w:before="2"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ckd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n has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cause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are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</w:p>
    <w:p w14:paraId="2A66A8EF" w14:textId="77777777" w:rsidR="00793B17" w:rsidRDefault="0056077B">
      <w:pPr>
        <w:spacing w:line="240" w:lineRule="exact"/>
        <w:ind w:left="116" w:right="44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 preca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sures.</w:t>
      </w:r>
    </w:p>
    <w:p w14:paraId="3F6BA8A0" w14:textId="77777777" w:rsidR="00793B17" w:rsidRDefault="0056077B">
      <w:pPr>
        <w:spacing w:before="3"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ural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2030C6C3" w14:textId="77777777" w:rsidR="00793B17" w:rsidRDefault="00793B17">
      <w:pPr>
        <w:spacing w:before="4" w:line="100" w:lineRule="exact"/>
        <w:rPr>
          <w:sz w:val="10"/>
          <w:szCs w:val="10"/>
        </w:rPr>
      </w:pPr>
    </w:p>
    <w:p w14:paraId="0A45E901" w14:textId="77777777" w:rsidR="00793B17" w:rsidRDefault="00793B17">
      <w:pPr>
        <w:spacing w:line="200" w:lineRule="exact"/>
      </w:pPr>
    </w:p>
    <w:p w14:paraId="37088DC0" w14:textId="77777777" w:rsidR="00793B17" w:rsidRDefault="00793B17">
      <w:pPr>
        <w:spacing w:line="200" w:lineRule="exact"/>
      </w:pPr>
    </w:p>
    <w:p w14:paraId="5E32D60A" w14:textId="77777777" w:rsidR="00793B17" w:rsidRDefault="0056077B">
      <w:pPr>
        <w:ind w:left="1292"/>
        <w:rPr>
          <w:rFonts w:ascii="Arial" w:eastAsia="Arial" w:hAnsi="Arial" w:cs="Arial"/>
          <w:sz w:val="32"/>
          <w:szCs w:val="32"/>
        </w:rPr>
      </w:pPr>
      <w:r>
        <w:pict w14:anchorId="5974B28C">
          <v:group id="_x0000_s2050" style="position:absolute;left:0;text-align:left;margin-left:64.3pt;margin-top:-20.85pt;width:49.75pt;height:48.4pt;z-index:-251652608;mso-position-horizontal-relative:page" coordorigin="1286,-417" coordsize="995,968">
            <v:shape id="_x0000_s2055" style="position:absolute;left:1296;top:-407;width:975;height:948" coordorigin="1296,-407" coordsize="975,948" path="m1296,67r2,39l1302,144r8,37l1321,217r13,34l1350,285r19,32l1390,347r23,28l1439,402r27,25l1496,450r31,20l1559,488r35,16l1629,517r37,10l1704,535r40,4l1784,541r39,-2l1863,535r38,-8l1938,517r35,-13l2008,488r32,-18l2071,450r30,-23l2128,402r26,-27l2177,347r21,-30l2217,285r16,-34l2246,217r11,-36l2265,144r4,-38l2271,67r,-474l1784,-407r-40,2l1704,-401r-38,8l1629,-383r-35,13l1559,-354r-32,18l1496,-316r-30,23l1439,-268r-26,26l1390,-213r-21,30l1350,-151r-16,33l1321,-83r-11,36l1302,-10r-4,38l1296,67xe" fillcolor="#ec7c30" stroked="f">
              <v:path arrowok="t"/>
            </v:shape>
            <v:shape id="_x0000_s2054" style="position:absolute;left:1583;top:-128;width:191;height:582" coordorigin="1583,-128" coordsize="191,582" path="m1667,254r9,l1710,254r,169l1718,443r19,10l1742,454r21,-8l1774,428r,-5l1774,-128r-25,2l1726,-121r-22,7l1683,-105r-19,11l1647,-81r-16,14l1617,-51r-11,18l1597,-14r-8,20l1585,27r-2,22l1583,55r8,20l1610,86r26,-7l1646,60r1,-5l1649,34r6,-20l1665,-5r13,-16l1694,-35r18,-11l1726,-52r-63,291l1662,247r5,7xe" stroked="f">
              <v:path arrowok="t"/>
            </v:shape>
            <v:shape id="_x0000_s2053" style="position:absolute;left:1726;top:-282;width:48;height:123" coordorigin="1726,-282" coordsize="48,123" path="m1726,-220r4,21l1740,-181r16,14l1774,-159r,-123l1754,-272r-15,14l1729,-239r-3,19xe" stroked="f">
              <v:path arrowok="t"/>
            </v:shape>
            <v:shape id="_x0000_s2052" style="position:absolute;left:1806;top:-128;width:191;height:582" coordorigin="1806,-128" coordsize="191,582" path="m1814,443r19,10l1838,454r21,-8l1870,428r,-5l1870,-52r18,12l1904,-26r12,17l1925,9r6,20l1934,49r,6l1942,75r19,11l1987,79r10,-19l1998,55r-2,-22l1993,11r-7,-20l1977,-28r-11,-18l1953,-63r-15,-15l1921,-91r-18,-11l1882,-112r-21,-7l1838,-125r-25,-3l1806,-128r,551l1814,443xe" stroked="f">
              <v:path arrowok="t"/>
            </v:shape>
            <v:shape id="_x0000_s2051" style="position:absolute;left:1806;top:-282;width:48;height:123" coordorigin="1806,-282" coordsize="48,123" path="m1854,-220r-3,-21l1840,-260r-16,-14l1806,-282r,123l1826,-168r16,-15l1851,-202r3,-18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2"/>
          <w:szCs w:val="32"/>
        </w:rPr>
        <w:t>In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g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ncy</w:t>
      </w:r>
      <w:r>
        <w:rPr>
          <w:rFonts w:ascii="Arial" w:eastAsia="Arial" w:hAnsi="Arial" w:cs="Arial"/>
          <w:b/>
          <w:color w:val="2D74B5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color w:val="2D74B5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z w:val="32"/>
          <w:szCs w:val="32"/>
        </w:rPr>
        <w:t>der</w:t>
      </w:r>
      <w:r>
        <w:rPr>
          <w:rFonts w:ascii="Arial" w:eastAsia="Arial" w:hAnsi="Arial" w:cs="Arial"/>
          <w:b/>
          <w:color w:val="2D74B5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in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color w:val="2D74B5"/>
          <w:sz w:val="32"/>
          <w:szCs w:val="32"/>
        </w:rPr>
        <w:t>u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ni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ari</w:t>
      </w:r>
      <w:r>
        <w:rPr>
          <w:rFonts w:ascii="Arial" w:eastAsia="Arial" w:hAnsi="Arial" w:cs="Arial"/>
          <w:b/>
          <w:color w:val="2D74B5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ion</w:t>
      </w:r>
    </w:p>
    <w:p w14:paraId="5F4A2EEC" w14:textId="77777777" w:rsidR="00793B17" w:rsidRDefault="00793B17">
      <w:pPr>
        <w:spacing w:before="11" w:line="240" w:lineRule="exact"/>
        <w:rPr>
          <w:sz w:val="24"/>
          <w:szCs w:val="24"/>
        </w:rPr>
      </w:pPr>
    </w:p>
    <w:p w14:paraId="3BF70627" w14:textId="77777777" w:rsidR="00793B17" w:rsidRDefault="0056077B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ety’s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13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at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cash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</w:p>
    <w:p w14:paraId="0EB3C7A9" w14:textId="77777777" w:rsidR="00793B17" w:rsidRDefault="00793B17">
      <w:pPr>
        <w:spacing w:before="11" w:line="240" w:lineRule="exact"/>
        <w:rPr>
          <w:sz w:val="24"/>
          <w:szCs w:val="24"/>
        </w:rPr>
      </w:pPr>
    </w:p>
    <w:p w14:paraId="21FF486E" w14:textId="77777777" w:rsidR="00793B17" w:rsidRDefault="0056077B">
      <w:pPr>
        <w:ind w:left="116" w:right="74"/>
        <w:jc w:val="both"/>
        <w:rPr>
          <w:rFonts w:ascii="Arial" w:eastAsia="Arial" w:hAnsi="Arial" w:cs="Arial"/>
          <w:sz w:val="22"/>
          <w:szCs w:val="22"/>
        </w:rPr>
        <w:sectPr w:rsidR="00793B17">
          <w:pgSz w:w="12240" w:h="15840"/>
          <w:pgMar w:top="1220" w:right="1180" w:bottom="280" w:left="1180" w:header="0" w:footer="1085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proofErr w:type="gramEnd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ze: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0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omen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  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s)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t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areas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598A79FA" w14:textId="77777777" w:rsidR="00793B17" w:rsidRDefault="0056077B">
      <w:pPr>
        <w:spacing w:before="76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survey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by Wo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WH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15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ze: 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hea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carci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h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as 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emic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verbal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 8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Wo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 org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ns.</w:t>
      </w:r>
    </w:p>
    <w:p w14:paraId="307659BE" w14:textId="77777777" w:rsidR="00793B17" w:rsidRDefault="00793B17">
      <w:pPr>
        <w:spacing w:line="200" w:lineRule="exact"/>
      </w:pPr>
    </w:p>
    <w:p w14:paraId="475D9368" w14:textId="77777777" w:rsidR="00793B17" w:rsidRDefault="00793B17">
      <w:pPr>
        <w:spacing w:line="200" w:lineRule="exact"/>
      </w:pPr>
    </w:p>
    <w:p w14:paraId="6BECDE43" w14:textId="77777777" w:rsidR="00793B17" w:rsidRDefault="00793B17">
      <w:pPr>
        <w:spacing w:line="200" w:lineRule="exact"/>
      </w:pPr>
    </w:p>
    <w:p w14:paraId="7917963D" w14:textId="77777777" w:rsidR="00793B17" w:rsidRDefault="00793B17">
      <w:pPr>
        <w:spacing w:line="200" w:lineRule="exact"/>
      </w:pPr>
    </w:p>
    <w:p w14:paraId="18EBA390" w14:textId="77777777" w:rsidR="00793B17" w:rsidRDefault="00793B17">
      <w:pPr>
        <w:spacing w:line="200" w:lineRule="exact"/>
      </w:pPr>
    </w:p>
    <w:p w14:paraId="22EE9977" w14:textId="77777777" w:rsidR="00793B17" w:rsidRDefault="00793B17">
      <w:pPr>
        <w:spacing w:line="200" w:lineRule="exact"/>
      </w:pPr>
    </w:p>
    <w:p w14:paraId="36822F04" w14:textId="77777777" w:rsidR="00793B17" w:rsidRDefault="00793B17">
      <w:pPr>
        <w:spacing w:line="200" w:lineRule="exact"/>
      </w:pPr>
    </w:p>
    <w:p w14:paraId="3B527C8D" w14:textId="77777777" w:rsidR="00793B17" w:rsidRDefault="00793B17">
      <w:pPr>
        <w:spacing w:line="200" w:lineRule="exact"/>
      </w:pPr>
    </w:p>
    <w:p w14:paraId="66810DBA" w14:textId="77777777" w:rsidR="00793B17" w:rsidRDefault="00793B17">
      <w:pPr>
        <w:spacing w:line="200" w:lineRule="exact"/>
      </w:pPr>
    </w:p>
    <w:p w14:paraId="7FF896F9" w14:textId="77777777" w:rsidR="00793B17" w:rsidRDefault="00793B17">
      <w:pPr>
        <w:spacing w:line="200" w:lineRule="exact"/>
      </w:pPr>
    </w:p>
    <w:p w14:paraId="7EC4B8B4" w14:textId="77777777" w:rsidR="00793B17" w:rsidRDefault="00793B17">
      <w:pPr>
        <w:spacing w:line="200" w:lineRule="exact"/>
      </w:pPr>
    </w:p>
    <w:p w14:paraId="5BEEC11B" w14:textId="77777777" w:rsidR="00793B17" w:rsidRDefault="00793B17">
      <w:pPr>
        <w:spacing w:line="200" w:lineRule="exact"/>
      </w:pPr>
    </w:p>
    <w:p w14:paraId="7173226A" w14:textId="77777777" w:rsidR="00793B17" w:rsidRDefault="00793B17">
      <w:pPr>
        <w:spacing w:line="200" w:lineRule="exact"/>
      </w:pPr>
    </w:p>
    <w:p w14:paraId="68FC3524" w14:textId="77777777" w:rsidR="00793B17" w:rsidRDefault="00793B17">
      <w:pPr>
        <w:spacing w:line="200" w:lineRule="exact"/>
      </w:pPr>
    </w:p>
    <w:p w14:paraId="2E8F9101" w14:textId="77777777" w:rsidR="00793B17" w:rsidRDefault="00793B17">
      <w:pPr>
        <w:spacing w:line="200" w:lineRule="exact"/>
      </w:pPr>
    </w:p>
    <w:p w14:paraId="54BA8E8E" w14:textId="77777777" w:rsidR="00793B17" w:rsidRDefault="00793B17">
      <w:pPr>
        <w:spacing w:before="10" w:line="280" w:lineRule="exact"/>
        <w:rPr>
          <w:sz w:val="28"/>
          <w:szCs w:val="28"/>
        </w:rPr>
      </w:pPr>
    </w:p>
    <w:p w14:paraId="13FBCA76" w14:textId="77777777" w:rsidR="00793B17" w:rsidRDefault="0056077B">
      <w:pPr>
        <w:ind w:left="116" w:right="24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fu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dent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dina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’s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Off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:</w:t>
      </w:r>
    </w:p>
    <w:p w14:paraId="3D92C16C" w14:textId="77777777" w:rsidR="00793B17" w:rsidRDefault="0056077B">
      <w:pPr>
        <w:ind w:left="116" w:right="3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462C1"/>
          <w:spacing w:val="-54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w w:val="99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3"/>
            <w:w w:val="99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awast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.u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.or</w:t>
        </w:r>
        <w:r>
          <w:rPr>
            <w:rFonts w:ascii="Arial" w:eastAsia="Arial" w:hAnsi="Arial" w:cs="Arial"/>
            <w:color w:val="0462C1"/>
            <w:spacing w:val="4"/>
            <w:w w:val="99"/>
            <w:u w:val="single" w:color="0462C1"/>
          </w:rPr>
          <w:t>g</w:t>
        </w:r>
        <w:r>
          <w:rPr>
            <w:rFonts w:ascii="Arial" w:eastAsia="Arial" w:hAnsi="Arial" w:cs="Arial"/>
            <w:color w:val="000000"/>
            <w:w w:val="99"/>
          </w:rPr>
          <w:t>,</w:t>
        </w:r>
        <w:r>
          <w:rPr>
            <w:rFonts w:ascii="Arial" w:eastAsia="Arial" w:hAnsi="Arial" w:cs="Arial"/>
            <w:color w:val="000000"/>
            <w:spacing w:val="1"/>
            <w:w w:val="99"/>
          </w:rPr>
          <w:t xml:space="preserve"> </w:t>
        </w:r>
        <w:r>
          <w:rPr>
            <w:rFonts w:ascii="Arial" w:eastAsia="Arial" w:hAnsi="Arial" w:cs="Arial"/>
            <w:color w:val="000000"/>
          </w:rPr>
          <w:t>T</w:t>
        </w:r>
      </w:hyperlink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+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1"/>
        </w:rPr>
        <w:t>7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(1)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1"/>
        </w:rPr>
        <w:t>5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3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x</w:t>
      </w:r>
      <w:r>
        <w:rPr>
          <w:rFonts w:ascii="Arial" w:eastAsia="Arial" w:hAnsi="Arial" w:cs="Arial"/>
          <w:color w:val="000000"/>
        </w:rPr>
        <w:t>t.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2"/>
        </w:rPr>
        <w:t>5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+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1"/>
        </w:rPr>
        <w:t>7</w:t>
      </w:r>
      <w:r>
        <w:rPr>
          <w:rFonts w:ascii="Arial" w:eastAsia="Arial" w:hAnsi="Arial" w:cs="Arial"/>
          <w:color w:val="000000"/>
        </w:rPr>
        <w:t>7</w:t>
      </w:r>
    </w:p>
    <w:p w14:paraId="42131AAF" w14:textId="77777777" w:rsidR="00793B17" w:rsidRDefault="0056077B">
      <w:pPr>
        <w:spacing w:line="220" w:lineRule="exact"/>
        <w:ind w:left="116" w:right="86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</w:p>
    <w:p w14:paraId="71F38C3B" w14:textId="77777777" w:rsidR="00793B17" w:rsidRDefault="0056077B">
      <w:pPr>
        <w:ind w:left="116" w:right="34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462C1"/>
          <w:spacing w:val="-51"/>
        </w:rPr>
        <w:t xml:space="preserve"> </w:t>
      </w:r>
      <w:hyperlink r:id="rId10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u w:val="single" w:color="0462C1"/>
          </w:rPr>
          <w:t>//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.org.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p/,</w:t>
        </w:r>
        <w:r>
          <w:rPr>
            <w:rFonts w:ascii="Arial" w:eastAsia="Arial" w:hAnsi="Arial" w:cs="Arial"/>
            <w:color w:val="0462C1"/>
            <w:spacing w:val="-13"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0462C1"/>
            <w:u w:val="single" w:color="0462C1"/>
          </w:rPr>
          <w:t>htt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u w:val="single" w:color="0462C1"/>
          </w:rPr>
          <w:t>://re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efw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u w:val="single" w:color="0462C1"/>
          </w:rPr>
          <w:t>b.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nt/</w:t>
        </w:r>
      </w:hyperlink>
    </w:p>
    <w:p w14:paraId="2757996A" w14:textId="77777777" w:rsidR="00793B17" w:rsidRDefault="0056077B">
      <w:pPr>
        <w:ind w:left="116" w:right="14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462C1"/>
          <w:spacing w:val="-49"/>
        </w:rPr>
        <w:t xml:space="preserve"> </w:t>
      </w:r>
      <w:hyperlink r:id="rId12">
        <w:r>
          <w:rPr>
            <w:rFonts w:ascii="Arial" w:eastAsia="Arial" w:hAnsi="Arial" w:cs="Arial"/>
            <w:color w:val="0462C1"/>
            <w:u w:val="single" w:color="0462C1"/>
          </w:rPr>
          <w:t>drisht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u w:val="single" w:color="0462C1"/>
          </w:rPr>
          <w:t>nt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e.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u w:val="single" w:color="0462C1"/>
          </w:rPr>
          <w:t>n.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u w:val="single" w:color="0462C1"/>
          </w:rPr>
          <w:t>g</w:t>
        </w:r>
      </w:hyperlink>
    </w:p>
    <w:sectPr w:rsidR="00793B17">
      <w:pgSz w:w="12240" w:h="15840"/>
      <w:pgMar w:top="1220" w:right="1180" w:bottom="280" w:left="1180" w:header="0" w:footer="10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42AF" w14:textId="77777777" w:rsidR="0056077B" w:rsidRDefault="0056077B">
      <w:r>
        <w:separator/>
      </w:r>
    </w:p>
  </w:endnote>
  <w:endnote w:type="continuationSeparator" w:id="0">
    <w:p w14:paraId="2404FC21" w14:textId="77777777" w:rsidR="0056077B" w:rsidRDefault="0056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1431" w14:textId="77777777" w:rsidR="00793B17" w:rsidRDefault="0056077B">
    <w:pPr>
      <w:spacing w:line="60" w:lineRule="exact"/>
      <w:rPr>
        <w:sz w:val="6"/>
        <w:szCs w:val="6"/>
      </w:rPr>
    </w:pPr>
    <w:r>
      <w:pict w14:anchorId="1693F0C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8pt;margin-top:719.15pt;width:16.25pt;height:13.05pt;z-index:-251658752;mso-position-horizontal-relative:page;mso-position-vertical-relative:page" filled="f" stroked="f">
          <v:textbox inset="0,0,0,0">
            <w:txbxContent>
              <w:p w14:paraId="4487E88A" w14:textId="77777777" w:rsidR="00793B17" w:rsidRDefault="0056077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4802" w14:textId="77777777" w:rsidR="0056077B" w:rsidRDefault="0056077B">
      <w:r>
        <w:separator/>
      </w:r>
    </w:p>
  </w:footnote>
  <w:footnote w:type="continuationSeparator" w:id="0">
    <w:p w14:paraId="2950D2C6" w14:textId="77777777" w:rsidR="0056077B" w:rsidRDefault="0056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1CFB"/>
    <w:multiLevelType w:val="multilevel"/>
    <w:tmpl w:val="E446D1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1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17"/>
    <w:rsid w:val="0056077B"/>
    <w:rsid w:val="00793B17"/>
    <w:rsid w:val="00D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."/>
  <w:listSeparator w:val=","/>
  <w14:docId w14:val="3D52AFDA"/>
  <w15:docId w15:val="{45C1C506-03EE-4595-9639-8ED2B2F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drishtant.karki@one.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liefweb.in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n.org.n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m.awasthi@one.u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5010</Words>
  <Characters>28560</Characters>
  <Application>Microsoft Office Word</Application>
  <DocSecurity>0</DocSecurity>
  <Lines>238</Lines>
  <Paragraphs>67</Paragraphs>
  <ScaleCrop>false</ScaleCrop>
  <Company/>
  <LinksUpToDate>false</LinksUpToDate>
  <CharactersWithSpaces>33503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Yashoda Nepali</cp:lastModifiedBy>
  <cp:revision>2</cp:revision>
  <dcterms:created xsi:type="dcterms:W3CDTF">2021-10-27T08:41:00Z</dcterms:created>
  <dcterms:modified xsi:type="dcterms:W3CDTF">2021-10-27T08:42:00Z</dcterms:modified>
</cp:coreProperties>
</file>